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B46D8" w14:textId="77777777" w:rsidR="00A60E54" w:rsidRDefault="00A60E54" w:rsidP="00A60E54">
      <w:pPr>
        <w:autoSpaceDE w:val="0"/>
        <w:autoSpaceDN w:val="0"/>
        <w:adjustRightInd w:val="0"/>
        <w:spacing w:after="40" w:line="240" w:lineRule="auto"/>
        <w:ind w:left="2160" w:firstLine="720"/>
        <w:rPr>
          <w:rFonts w:ascii="AppleSystemUIFontBold" w:hAnsi="AppleSystemUIFontBold" w:cs="AppleSystemUIFontBold"/>
          <w:b/>
          <w:bCs/>
          <w:sz w:val="28"/>
          <w:szCs w:val="28"/>
        </w:rPr>
      </w:pPr>
      <w:r>
        <w:rPr>
          <w:rFonts w:ascii="AppleSystemUIFontBold" w:hAnsi="AppleSystemUIFontBold" w:cs="AppleSystemUIFontBold"/>
          <w:b/>
          <w:bCs/>
          <w:sz w:val="28"/>
          <w:szCs w:val="28"/>
        </w:rPr>
        <w:t>OLA Executive Board Meeting</w:t>
      </w:r>
    </w:p>
    <w:p w14:paraId="0159BC6A" w14:textId="7C240B31" w:rsidR="00A60E54" w:rsidRDefault="00A60E54" w:rsidP="00A60E54">
      <w:pPr>
        <w:autoSpaceDE w:val="0"/>
        <w:autoSpaceDN w:val="0"/>
        <w:adjustRightInd w:val="0"/>
        <w:spacing w:after="40" w:line="240" w:lineRule="auto"/>
        <w:jc w:val="center"/>
        <w:rPr>
          <w:rFonts w:ascii="AppleSystemUIFontBold" w:hAnsi="AppleSystemUIFontBold" w:cs="AppleSystemUIFontBold"/>
          <w:b/>
          <w:bCs/>
          <w:sz w:val="28"/>
          <w:szCs w:val="28"/>
        </w:rPr>
      </w:pPr>
      <w:r>
        <w:rPr>
          <w:rFonts w:ascii="AppleSystemUIFontBold" w:hAnsi="AppleSystemUIFontBold" w:cs="AppleSystemUIFontBold"/>
          <w:b/>
          <w:bCs/>
          <w:sz w:val="28"/>
          <w:szCs w:val="28"/>
        </w:rPr>
        <w:t>October 0</w:t>
      </w:r>
      <w:r w:rsidR="006C64AE">
        <w:rPr>
          <w:rFonts w:ascii="AppleSystemUIFontBold" w:hAnsi="AppleSystemUIFontBold" w:cs="AppleSystemUIFontBold"/>
          <w:b/>
          <w:bCs/>
          <w:sz w:val="28"/>
          <w:szCs w:val="28"/>
        </w:rPr>
        <w:t>2</w:t>
      </w:r>
      <w:r>
        <w:rPr>
          <w:rFonts w:ascii="AppleSystemUIFontBold" w:hAnsi="AppleSystemUIFontBold" w:cs="AppleSystemUIFontBold"/>
          <w:b/>
          <w:bCs/>
          <w:sz w:val="28"/>
          <w:szCs w:val="28"/>
        </w:rPr>
        <w:t>, 2020 - draft</w:t>
      </w:r>
    </w:p>
    <w:p w14:paraId="6A9DF038" w14:textId="3A752B7C" w:rsidR="00A60E54" w:rsidRDefault="00A60E54" w:rsidP="00A60E54">
      <w:pPr>
        <w:autoSpaceDE w:val="0"/>
        <w:autoSpaceDN w:val="0"/>
        <w:adjustRightInd w:val="0"/>
        <w:spacing w:after="40" w:line="240" w:lineRule="auto"/>
        <w:jc w:val="center"/>
        <w:rPr>
          <w:rFonts w:ascii="AppleSystemUIFontBold" w:hAnsi="AppleSystemUIFontBold" w:cs="AppleSystemUIFontBold"/>
          <w:b/>
          <w:bCs/>
          <w:sz w:val="28"/>
          <w:szCs w:val="28"/>
        </w:rPr>
      </w:pPr>
      <w:r>
        <w:rPr>
          <w:rFonts w:ascii="AppleSystemUIFontBold" w:hAnsi="AppleSystemUIFontBold" w:cs="AppleSystemUIFontBold"/>
          <w:b/>
          <w:bCs/>
          <w:sz w:val="28"/>
          <w:szCs w:val="28"/>
        </w:rPr>
        <w:t>Virtual Meeting </w:t>
      </w:r>
    </w:p>
    <w:p w14:paraId="3C120D10" w14:textId="595CA2B4" w:rsidR="00254E03" w:rsidRDefault="00254E03" w:rsidP="00A60E54">
      <w:pPr>
        <w:autoSpaceDE w:val="0"/>
        <w:autoSpaceDN w:val="0"/>
        <w:adjustRightInd w:val="0"/>
        <w:spacing w:after="40" w:line="240" w:lineRule="auto"/>
        <w:jc w:val="center"/>
        <w:rPr>
          <w:rFonts w:ascii="AppleSystemUIFontBold" w:hAnsi="AppleSystemUIFontBold" w:cs="AppleSystemUIFontBold"/>
          <w:b/>
          <w:bCs/>
          <w:sz w:val="28"/>
          <w:szCs w:val="28"/>
        </w:rPr>
      </w:pPr>
      <w:r>
        <w:rPr>
          <w:rFonts w:ascii="AppleSystemUIFontBold" w:hAnsi="AppleSystemUIFontBold" w:cs="AppleSystemUIFontBold"/>
          <w:b/>
          <w:bCs/>
          <w:sz w:val="28"/>
          <w:szCs w:val="28"/>
        </w:rPr>
        <w:t xml:space="preserve">All </w:t>
      </w:r>
      <w:r w:rsidRPr="00254E03">
        <w:rPr>
          <w:rFonts w:ascii="AppleSystemUIFontBold" w:hAnsi="AppleSystemUIFontBold" w:cs="AppleSystemUIFontBold"/>
          <w:b/>
          <w:bCs/>
          <w:sz w:val="28"/>
          <w:szCs w:val="28"/>
        </w:rPr>
        <w:t xml:space="preserve">10/2/20 meeting docs </w:t>
      </w:r>
      <w:r>
        <w:rPr>
          <w:rFonts w:ascii="AppleSystemUIFontBold" w:hAnsi="AppleSystemUIFontBold" w:cs="AppleSystemUIFontBold"/>
          <w:b/>
          <w:bCs/>
          <w:sz w:val="28"/>
          <w:szCs w:val="28"/>
        </w:rPr>
        <w:t xml:space="preserve">can be found </w:t>
      </w:r>
      <w:r w:rsidRPr="00254E03">
        <w:rPr>
          <w:rFonts w:ascii="AppleSystemUIFontBold" w:hAnsi="AppleSystemUIFontBold" w:cs="AppleSystemUIFontBold"/>
          <w:b/>
          <w:bCs/>
          <w:sz w:val="28"/>
          <w:szCs w:val="28"/>
        </w:rPr>
        <w:t>at</w:t>
      </w:r>
      <w:r>
        <w:rPr>
          <w:rFonts w:ascii="AppleSystemUIFontBold" w:hAnsi="AppleSystemUIFontBold" w:cs="AppleSystemUIFontBold"/>
          <w:b/>
          <w:bCs/>
          <w:sz w:val="28"/>
          <w:szCs w:val="28"/>
        </w:rPr>
        <w:t xml:space="preserve">: </w:t>
      </w:r>
      <w:hyperlink r:id="rId7" w:history="1">
        <w:r w:rsidRPr="004D1288">
          <w:rPr>
            <w:rStyle w:val="Hyperlink"/>
            <w:rFonts w:ascii="AppleSystemUIFontBold" w:hAnsi="AppleSystemUIFontBold" w:cs="AppleSystemUIFontBold"/>
            <w:b/>
            <w:bCs/>
            <w:sz w:val="28"/>
            <w:szCs w:val="28"/>
          </w:rPr>
          <w:t>https://ola.memberclicks.net/executive-board-meetings-documents-archive</w:t>
        </w:r>
      </w:hyperlink>
      <w:r>
        <w:rPr>
          <w:rFonts w:ascii="AppleSystemUIFontBold" w:hAnsi="AppleSystemUIFontBold" w:cs="AppleSystemUIFontBold"/>
          <w:b/>
          <w:bCs/>
          <w:sz w:val="28"/>
          <w:szCs w:val="28"/>
        </w:rPr>
        <w:t xml:space="preserve"> </w:t>
      </w:r>
    </w:p>
    <w:p w14:paraId="0BBE8AA5" w14:textId="77777777" w:rsidR="00F72E72" w:rsidRDefault="00F72E72" w:rsidP="00F72E72">
      <w:pPr>
        <w:autoSpaceDE w:val="0"/>
        <w:autoSpaceDN w:val="0"/>
        <w:adjustRightInd w:val="0"/>
        <w:spacing w:after="0" w:line="240" w:lineRule="auto"/>
        <w:rPr>
          <w:rFonts w:ascii="AppleSystemUIFont" w:hAnsi="AppleSystemUIFont" w:cs="AppleSystemUIFont"/>
          <w:sz w:val="24"/>
          <w:szCs w:val="24"/>
        </w:rPr>
      </w:pPr>
    </w:p>
    <w:p w14:paraId="64921234" w14:textId="33E34176" w:rsidR="00A60E54" w:rsidRDefault="005B02B0" w:rsidP="00F72E72">
      <w:pPr>
        <w:autoSpaceDE w:val="0"/>
        <w:autoSpaceDN w:val="0"/>
        <w:adjustRightInd w:val="0"/>
        <w:spacing w:after="0" w:line="240" w:lineRule="auto"/>
        <w:rPr>
          <w:rFonts w:ascii="AppleSystemUIFont" w:hAnsi="AppleSystemUIFont" w:cs="AppleSystemUIFont"/>
          <w:sz w:val="24"/>
          <w:szCs w:val="24"/>
        </w:rPr>
      </w:pPr>
      <w:r>
        <w:rPr>
          <w:rFonts w:ascii="AppleSystemUIFontBold" w:hAnsi="AppleSystemUIFontBold" w:cs="AppleSystemUIFontBold"/>
          <w:b/>
          <w:bCs/>
          <w:sz w:val="24"/>
          <w:szCs w:val="24"/>
        </w:rPr>
        <w:t xml:space="preserve">Present via Zoom: </w:t>
      </w:r>
      <w:r w:rsidR="00F72E72">
        <w:rPr>
          <w:rFonts w:ascii="AppleSystemUIFont" w:hAnsi="AppleSystemUIFont" w:cs="AppleSystemUIFont"/>
          <w:sz w:val="24"/>
          <w:szCs w:val="24"/>
        </w:rPr>
        <w:t xml:space="preserve">Kate Lasky (President), Arlene </w:t>
      </w:r>
      <w:proofErr w:type="spellStart"/>
      <w:r w:rsidR="00F72E72">
        <w:rPr>
          <w:rFonts w:ascii="AppleSystemUIFont" w:hAnsi="AppleSystemUIFont" w:cs="AppleSystemUIFont"/>
          <w:sz w:val="24"/>
          <w:szCs w:val="24"/>
        </w:rPr>
        <w:t>Weible</w:t>
      </w:r>
      <w:proofErr w:type="spellEnd"/>
      <w:r w:rsidR="00F72E72">
        <w:rPr>
          <w:rFonts w:ascii="AppleSystemUIFont" w:hAnsi="AppleSystemUIFont" w:cs="AppleSystemUIFont"/>
          <w:sz w:val="24"/>
          <w:szCs w:val="24"/>
        </w:rPr>
        <w:t xml:space="preserve"> (Vice President/President-Elect), Elaine Hirsch (Past President), Lori </w:t>
      </w:r>
      <w:proofErr w:type="spellStart"/>
      <w:r w:rsidR="00F72E72">
        <w:rPr>
          <w:rFonts w:ascii="AppleSystemUIFont" w:hAnsi="AppleSystemUIFont" w:cs="AppleSystemUIFont"/>
          <w:sz w:val="24"/>
          <w:szCs w:val="24"/>
        </w:rPr>
        <w:t>Wamsley</w:t>
      </w:r>
      <w:proofErr w:type="spellEnd"/>
      <w:r w:rsidR="00F72E72">
        <w:rPr>
          <w:rFonts w:ascii="AppleSystemUIFont" w:hAnsi="AppleSystemUIFont" w:cs="AppleSystemUIFont"/>
          <w:sz w:val="24"/>
          <w:szCs w:val="24"/>
        </w:rPr>
        <w:t xml:space="preserve"> (Treasurer), Angela Parsons (Secretary), Star Khan (member-at-large, REFORMA), Kirsten </w:t>
      </w:r>
      <w:proofErr w:type="spellStart"/>
      <w:r w:rsidR="00F72E72">
        <w:rPr>
          <w:rFonts w:ascii="AppleSystemUIFont" w:hAnsi="AppleSystemUIFont" w:cs="AppleSystemUIFont"/>
          <w:sz w:val="24"/>
          <w:szCs w:val="24"/>
        </w:rPr>
        <w:t>Brodbeck</w:t>
      </w:r>
      <w:proofErr w:type="spellEnd"/>
      <w:r w:rsidR="00F72E72">
        <w:rPr>
          <w:rFonts w:ascii="AppleSystemUIFont" w:hAnsi="AppleSystemUIFont" w:cs="AppleSystemUIFont"/>
          <w:sz w:val="24"/>
          <w:szCs w:val="24"/>
        </w:rPr>
        <w:t>-Kenney (ALA Chapter Councilor &amp; IFC)</w:t>
      </w:r>
      <w:r>
        <w:rPr>
          <w:rFonts w:ascii="AppleSystemUIFont" w:hAnsi="AppleSystemUIFont" w:cs="AppleSystemUIFont"/>
          <w:sz w:val="24"/>
          <w:szCs w:val="24"/>
        </w:rPr>
        <w:t xml:space="preserve">, </w:t>
      </w:r>
      <w:r w:rsidR="00F72E72">
        <w:rPr>
          <w:rFonts w:ascii="AppleSystemUIFont" w:hAnsi="AppleSystemUIFont" w:cs="AppleSystemUIFont"/>
          <w:sz w:val="24"/>
          <w:szCs w:val="24"/>
        </w:rPr>
        <w:t>Rachel Bridgewater (Academic/ACRL-OR), Kate Weber (OASL), Keli Yeats (OYAN), Laura Kimberly (PLD)</w:t>
      </w:r>
      <w:r>
        <w:rPr>
          <w:rFonts w:ascii="AppleSystemUIFont" w:hAnsi="AppleSystemUIFont" w:cs="AppleSystemUIFont"/>
          <w:sz w:val="24"/>
          <w:szCs w:val="24"/>
        </w:rPr>
        <w:t xml:space="preserve">, </w:t>
      </w:r>
      <w:r w:rsidR="00F72E72">
        <w:rPr>
          <w:rFonts w:ascii="AppleSystemUIFont" w:hAnsi="AppleSystemUIFont" w:cs="AppleSystemUIFont"/>
          <w:sz w:val="24"/>
          <w:szCs w:val="24"/>
        </w:rPr>
        <w:t>Jennifer Patterson (State Librarian), Buzzy Nielsen (Parliamentarian), Shirley Roberts (Association Manager)</w:t>
      </w:r>
      <w:r>
        <w:rPr>
          <w:rFonts w:ascii="AppleSystemUIFont" w:hAnsi="AppleSystemUIFont" w:cs="AppleSystemUIFont"/>
          <w:sz w:val="24"/>
          <w:szCs w:val="24"/>
        </w:rPr>
        <w:t xml:space="preserve">, </w:t>
      </w:r>
      <w:r w:rsidR="00F72E72">
        <w:rPr>
          <w:rFonts w:ascii="AppleSystemUIFont" w:hAnsi="AppleSystemUIFont" w:cs="AppleSystemUIFont"/>
          <w:sz w:val="24"/>
          <w:szCs w:val="24"/>
        </w:rPr>
        <w:t>Marci Rami</w:t>
      </w:r>
      <w:r>
        <w:rPr>
          <w:rFonts w:ascii="AppleSystemUIFont" w:hAnsi="AppleSystemUIFont" w:cs="AppleSystemUIFont"/>
          <w:sz w:val="24"/>
          <w:szCs w:val="24"/>
        </w:rPr>
        <w:t>ro</w:t>
      </w:r>
      <w:r w:rsidR="00F72E72">
        <w:rPr>
          <w:rFonts w:ascii="AppleSystemUIFont" w:hAnsi="AppleSystemUIFont" w:cs="AppleSystemUIFont"/>
          <w:sz w:val="24"/>
          <w:szCs w:val="24"/>
        </w:rPr>
        <w:t xml:space="preserve"> J</w:t>
      </w:r>
      <w:r>
        <w:rPr>
          <w:rFonts w:ascii="AppleSystemUIFont" w:hAnsi="AppleSystemUIFont" w:cs="AppleSystemUIFont"/>
          <w:sz w:val="24"/>
          <w:szCs w:val="24"/>
        </w:rPr>
        <w:t>e</w:t>
      </w:r>
      <w:r w:rsidR="00F72E72">
        <w:rPr>
          <w:rFonts w:ascii="AppleSystemUIFont" w:hAnsi="AppleSystemUIFont" w:cs="AppleSystemUIFont"/>
          <w:sz w:val="24"/>
          <w:szCs w:val="24"/>
        </w:rPr>
        <w:t xml:space="preserve">nkins (EDI), Emily O’Neal (TSRT), </w:t>
      </w:r>
      <w:proofErr w:type="spellStart"/>
      <w:r w:rsidR="00F72E72">
        <w:rPr>
          <w:rFonts w:ascii="AppleSystemUIFont" w:hAnsi="AppleSystemUIFont" w:cs="AppleSystemUIFont"/>
          <w:sz w:val="24"/>
          <w:szCs w:val="24"/>
        </w:rPr>
        <w:t>L</w:t>
      </w:r>
      <w:r>
        <w:rPr>
          <w:rFonts w:ascii="AppleSystemUIFont" w:hAnsi="AppleSystemUIFont" w:cs="AppleSystemUIFont"/>
          <w:sz w:val="24"/>
          <w:szCs w:val="24"/>
        </w:rPr>
        <w:t>i</w:t>
      </w:r>
      <w:r w:rsidR="00F72E72">
        <w:rPr>
          <w:rFonts w:ascii="AppleSystemUIFont" w:hAnsi="AppleSystemUIFont" w:cs="AppleSystemUIFont"/>
          <w:sz w:val="24"/>
          <w:szCs w:val="24"/>
        </w:rPr>
        <w:t>isa</w:t>
      </w:r>
      <w:proofErr w:type="spellEnd"/>
      <w:r w:rsidR="00F72E72">
        <w:rPr>
          <w:rFonts w:ascii="AppleSystemUIFont" w:hAnsi="AppleSystemUIFont" w:cs="AppleSystemUIFont"/>
          <w:sz w:val="24"/>
          <w:szCs w:val="24"/>
        </w:rPr>
        <w:t xml:space="preserve"> </w:t>
      </w:r>
      <w:proofErr w:type="spellStart"/>
      <w:r w:rsidR="00F72E72">
        <w:rPr>
          <w:rFonts w:ascii="AppleSystemUIFont" w:hAnsi="AppleSystemUIFont" w:cs="AppleSystemUIFont"/>
          <w:sz w:val="24"/>
          <w:szCs w:val="24"/>
        </w:rPr>
        <w:t>Sjoblom</w:t>
      </w:r>
      <w:proofErr w:type="spellEnd"/>
      <w:r w:rsidR="00F72E72">
        <w:rPr>
          <w:rFonts w:ascii="AppleSystemUIFont" w:hAnsi="AppleSystemUIFont" w:cs="AppleSystemUIFont"/>
          <w:sz w:val="24"/>
          <w:szCs w:val="24"/>
        </w:rPr>
        <w:t xml:space="preserve"> (Leadership Committee), Elsa Loftis (Awards Committee), Sue Ludington (LDLC), Rebecca Stolz (Membership)</w:t>
      </w:r>
      <w:r>
        <w:rPr>
          <w:rFonts w:ascii="AppleSystemUIFont" w:hAnsi="AppleSystemUIFont" w:cs="AppleSystemUIFont"/>
          <w:sz w:val="24"/>
          <w:szCs w:val="24"/>
        </w:rPr>
        <w:t>,</w:t>
      </w:r>
      <w:r w:rsidR="00F72E72">
        <w:rPr>
          <w:rFonts w:ascii="AppleSystemUIFontBold" w:hAnsi="AppleSystemUIFontBold" w:cs="AppleSystemUIFontBold"/>
          <w:b/>
          <w:bCs/>
          <w:sz w:val="24"/>
          <w:szCs w:val="24"/>
        </w:rPr>
        <w:t xml:space="preserve"> </w:t>
      </w:r>
      <w:r w:rsidR="00F72E72">
        <w:rPr>
          <w:rFonts w:ascii="AppleSystemUIFont" w:hAnsi="AppleSystemUIFont" w:cs="AppleSystemUIFont"/>
          <w:sz w:val="24"/>
          <w:szCs w:val="24"/>
        </w:rPr>
        <w:t>(PNLA</w:t>
      </w:r>
      <w:r>
        <w:rPr>
          <w:rFonts w:ascii="AppleSystemUIFont" w:hAnsi="AppleSystemUIFont" w:cs="AppleSystemUIFont"/>
          <w:sz w:val="24"/>
          <w:szCs w:val="24"/>
        </w:rPr>
        <w:t xml:space="preserve"> guests</w:t>
      </w:r>
      <w:r w:rsidR="00F72E72">
        <w:rPr>
          <w:rFonts w:ascii="AppleSystemUIFont" w:hAnsi="AppleSystemUIFont" w:cs="AppleSystemUIFont"/>
          <w:sz w:val="24"/>
          <w:szCs w:val="24"/>
        </w:rPr>
        <w:t>) Pam Henley, Rick Stoddart, Jenny Grenfell</w:t>
      </w:r>
      <w:r>
        <w:rPr>
          <w:rFonts w:ascii="AppleSystemUIFont" w:hAnsi="AppleSystemUIFont" w:cs="AppleSystemUIFont"/>
          <w:sz w:val="24"/>
          <w:szCs w:val="24"/>
        </w:rPr>
        <w:t>.</w:t>
      </w:r>
    </w:p>
    <w:p w14:paraId="5E6B542C" w14:textId="77777777" w:rsidR="001C69E6" w:rsidRDefault="001C69E6" w:rsidP="00A60E54">
      <w:pPr>
        <w:autoSpaceDE w:val="0"/>
        <w:autoSpaceDN w:val="0"/>
        <w:adjustRightInd w:val="0"/>
        <w:spacing w:after="0" w:line="240" w:lineRule="auto"/>
        <w:rPr>
          <w:rFonts w:ascii="AppleSystemUIFontBold" w:hAnsi="AppleSystemUIFontBold" w:cs="AppleSystemUIFontBold"/>
          <w:b/>
          <w:bCs/>
          <w:sz w:val="24"/>
          <w:szCs w:val="24"/>
        </w:rPr>
      </w:pPr>
    </w:p>
    <w:p w14:paraId="4524874B" w14:textId="363B5372" w:rsidR="00F72E72" w:rsidRDefault="00F72E72" w:rsidP="00F72E72">
      <w:pPr>
        <w:autoSpaceDE w:val="0"/>
        <w:autoSpaceDN w:val="0"/>
        <w:adjustRightInd w:val="0"/>
        <w:spacing w:after="0" w:line="240" w:lineRule="auto"/>
        <w:rPr>
          <w:rFonts w:ascii="AppleSystemUIFont" w:hAnsi="AppleSystemUIFont" w:cs="AppleSystemUIFont"/>
          <w:sz w:val="24"/>
          <w:szCs w:val="24"/>
        </w:rPr>
      </w:pPr>
      <w:r>
        <w:rPr>
          <w:rFonts w:ascii="AppleSystemUIFontBold" w:hAnsi="AppleSystemUIFontBold" w:cs="AppleSystemUIFontBold"/>
          <w:b/>
          <w:bCs/>
          <w:sz w:val="24"/>
          <w:szCs w:val="24"/>
        </w:rPr>
        <w:t>Approval of Aug</w:t>
      </w:r>
      <w:r w:rsidR="005B02B0">
        <w:rPr>
          <w:rFonts w:ascii="AppleSystemUIFontBold" w:hAnsi="AppleSystemUIFontBold" w:cs="AppleSystemUIFontBold"/>
          <w:b/>
          <w:bCs/>
          <w:sz w:val="24"/>
          <w:szCs w:val="24"/>
        </w:rPr>
        <w:t>.</w:t>
      </w:r>
      <w:r>
        <w:rPr>
          <w:rFonts w:ascii="AppleSystemUIFontBold" w:hAnsi="AppleSystemUIFontBold" w:cs="AppleSystemUIFontBold"/>
          <w:b/>
          <w:bCs/>
          <w:sz w:val="24"/>
          <w:szCs w:val="24"/>
        </w:rPr>
        <w:t xml:space="preserve"> meeting minutes: </w:t>
      </w:r>
    </w:p>
    <w:p w14:paraId="25672862" w14:textId="6867674A" w:rsidR="00F72E72" w:rsidRPr="006C64AE" w:rsidRDefault="005B02B0" w:rsidP="00F72E72">
      <w:pPr>
        <w:autoSpaceDE w:val="0"/>
        <w:autoSpaceDN w:val="0"/>
        <w:adjustRightInd w:val="0"/>
        <w:spacing w:after="0" w:line="240" w:lineRule="auto"/>
        <w:rPr>
          <w:rFonts w:ascii="AppleSystemUIFont" w:hAnsi="AppleSystemUIFont" w:cs="AppleSystemUIFont"/>
          <w:b/>
          <w:bCs/>
          <w:sz w:val="24"/>
          <w:szCs w:val="24"/>
        </w:rPr>
      </w:pPr>
      <w:r w:rsidRPr="006C64AE">
        <w:rPr>
          <w:rFonts w:ascii="AppleSystemUIFont" w:hAnsi="AppleSystemUIFont" w:cs="AppleSystemUIFont"/>
          <w:b/>
          <w:bCs/>
          <w:sz w:val="24"/>
          <w:szCs w:val="24"/>
        </w:rPr>
        <w:t xml:space="preserve">Kirsten </w:t>
      </w:r>
      <w:proofErr w:type="spellStart"/>
      <w:r w:rsidRPr="006C64AE">
        <w:rPr>
          <w:rFonts w:ascii="AppleSystemUIFont" w:hAnsi="AppleSystemUIFont" w:cs="AppleSystemUIFont"/>
          <w:b/>
          <w:bCs/>
          <w:sz w:val="24"/>
          <w:szCs w:val="24"/>
        </w:rPr>
        <w:t>Brodbeck</w:t>
      </w:r>
      <w:proofErr w:type="spellEnd"/>
      <w:r w:rsidRPr="006C64AE">
        <w:rPr>
          <w:rFonts w:ascii="AppleSystemUIFont" w:hAnsi="AppleSystemUIFont" w:cs="AppleSystemUIFont"/>
          <w:b/>
          <w:bCs/>
          <w:sz w:val="24"/>
          <w:szCs w:val="24"/>
        </w:rPr>
        <w:t>-Kenney moved</w:t>
      </w:r>
      <w:r w:rsidR="00F72E72" w:rsidRPr="006C64AE">
        <w:rPr>
          <w:rFonts w:ascii="AppleSystemUIFont" w:hAnsi="AppleSystemUIFont" w:cs="AppleSystemUIFont"/>
          <w:b/>
          <w:bCs/>
          <w:sz w:val="24"/>
          <w:szCs w:val="24"/>
        </w:rPr>
        <w:t xml:space="preserve"> to approve Aug. </w:t>
      </w:r>
      <w:r w:rsidRPr="006C64AE">
        <w:rPr>
          <w:rFonts w:ascii="AppleSystemUIFont" w:hAnsi="AppleSystemUIFont" w:cs="AppleSystemUIFont"/>
          <w:b/>
          <w:bCs/>
          <w:sz w:val="24"/>
          <w:szCs w:val="24"/>
        </w:rPr>
        <w:t xml:space="preserve">28 </w:t>
      </w:r>
      <w:r w:rsidR="00F72E72" w:rsidRPr="006C64AE">
        <w:rPr>
          <w:rFonts w:ascii="AppleSystemUIFont" w:hAnsi="AppleSystemUIFont" w:cs="AppleSystemUIFont"/>
          <w:b/>
          <w:bCs/>
          <w:sz w:val="24"/>
          <w:szCs w:val="24"/>
        </w:rPr>
        <w:t>minutes</w:t>
      </w:r>
      <w:r w:rsidRPr="006C64AE">
        <w:rPr>
          <w:rFonts w:ascii="AppleSystemUIFont" w:hAnsi="AppleSystemUIFont" w:cs="AppleSystemUIFont"/>
          <w:b/>
          <w:bCs/>
          <w:sz w:val="24"/>
          <w:szCs w:val="24"/>
        </w:rPr>
        <w:t>;</w:t>
      </w:r>
      <w:r w:rsidR="00F72E72" w:rsidRPr="006C64AE">
        <w:rPr>
          <w:rFonts w:ascii="AppleSystemUIFont" w:hAnsi="AppleSystemUIFont" w:cs="AppleSystemUIFont"/>
          <w:b/>
          <w:bCs/>
          <w:sz w:val="24"/>
          <w:szCs w:val="24"/>
        </w:rPr>
        <w:t xml:space="preserve"> Elaine Hirsch</w:t>
      </w:r>
      <w:r w:rsidRPr="006C64AE">
        <w:rPr>
          <w:rFonts w:ascii="AppleSystemUIFont" w:hAnsi="AppleSystemUIFont" w:cs="AppleSystemUIFont"/>
          <w:b/>
          <w:bCs/>
          <w:sz w:val="24"/>
          <w:szCs w:val="24"/>
        </w:rPr>
        <w:t xml:space="preserve"> seconded</w:t>
      </w:r>
      <w:r w:rsidR="00F72E72" w:rsidRPr="006C64AE">
        <w:rPr>
          <w:rFonts w:ascii="AppleSystemUIFont" w:hAnsi="AppleSystemUIFont" w:cs="AppleSystemUIFont"/>
          <w:b/>
          <w:bCs/>
          <w:sz w:val="24"/>
          <w:szCs w:val="24"/>
        </w:rPr>
        <w:t xml:space="preserve">. Motion </w:t>
      </w:r>
      <w:r w:rsidRPr="006C64AE">
        <w:rPr>
          <w:rFonts w:ascii="AppleSystemUIFont" w:hAnsi="AppleSystemUIFont" w:cs="AppleSystemUIFont"/>
          <w:b/>
          <w:bCs/>
          <w:sz w:val="24"/>
          <w:szCs w:val="24"/>
        </w:rPr>
        <w:t>carried.</w:t>
      </w:r>
    </w:p>
    <w:p w14:paraId="0184ECCE" w14:textId="61F26AC8" w:rsidR="00F72E72" w:rsidRPr="006C64AE" w:rsidRDefault="005B02B0" w:rsidP="00F72E72">
      <w:pPr>
        <w:autoSpaceDE w:val="0"/>
        <w:autoSpaceDN w:val="0"/>
        <w:adjustRightInd w:val="0"/>
        <w:spacing w:after="0" w:line="240" w:lineRule="auto"/>
        <w:rPr>
          <w:rFonts w:ascii="AppleSystemUIFont" w:hAnsi="AppleSystemUIFont" w:cs="AppleSystemUIFont"/>
          <w:b/>
          <w:bCs/>
          <w:sz w:val="24"/>
          <w:szCs w:val="24"/>
        </w:rPr>
      </w:pPr>
      <w:r w:rsidRPr="006C64AE">
        <w:rPr>
          <w:rFonts w:ascii="AppleSystemUIFont" w:hAnsi="AppleSystemUIFont" w:cs="AppleSystemUIFont"/>
          <w:b/>
          <w:bCs/>
          <w:sz w:val="24"/>
          <w:szCs w:val="24"/>
        </w:rPr>
        <w:t>Laura Kimberly moved</w:t>
      </w:r>
      <w:r w:rsidR="00F72E72" w:rsidRPr="006C64AE">
        <w:rPr>
          <w:rFonts w:ascii="AppleSystemUIFont" w:hAnsi="AppleSystemUIFont" w:cs="AppleSystemUIFont"/>
          <w:b/>
          <w:bCs/>
          <w:sz w:val="24"/>
          <w:szCs w:val="24"/>
        </w:rPr>
        <w:t xml:space="preserve"> to approve Aug. </w:t>
      </w:r>
      <w:r w:rsidRPr="006C64AE">
        <w:rPr>
          <w:rFonts w:ascii="AppleSystemUIFont" w:hAnsi="AppleSystemUIFont" w:cs="AppleSystemUIFont"/>
          <w:b/>
          <w:bCs/>
          <w:sz w:val="24"/>
          <w:szCs w:val="24"/>
        </w:rPr>
        <w:t xml:space="preserve">17-19 </w:t>
      </w:r>
      <w:r w:rsidR="00F72E72" w:rsidRPr="006C64AE">
        <w:rPr>
          <w:rFonts w:ascii="AppleSystemUIFont" w:hAnsi="AppleSystemUIFont" w:cs="AppleSystemUIFont"/>
          <w:b/>
          <w:bCs/>
          <w:sz w:val="24"/>
          <w:szCs w:val="24"/>
        </w:rPr>
        <w:t>retreat minutes</w:t>
      </w:r>
      <w:r w:rsidRPr="006C64AE">
        <w:rPr>
          <w:rFonts w:ascii="AppleSystemUIFont" w:hAnsi="AppleSystemUIFont" w:cs="AppleSystemUIFont"/>
          <w:b/>
          <w:bCs/>
          <w:sz w:val="24"/>
          <w:szCs w:val="24"/>
        </w:rPr>
        <w:t xml:space="preserve">; </w:t>
      </w:r>
      <w:r w:rsidR="00F72E72" w:rsidRPr="006C64AE">
        <w:rPr>
          <w:rFonts w:ascii="AppleSystemUIFont" w:hAnsi="AppleSystemUIFont" w:cs="AppleSystemUIFont"/>
          <w:b/>
          <w:bCs/>
          <w:sz w:val="24"/>
          <w:szCs w:val="24"/>
        </w:rPr>
        <w:t>Star Khan</w:t>
      </w:r>
      <w:r w:rsidRPr="006C64AE">
        <w:rPr>
          <w:rFonts w:ascii="AppleSystemUIFont" w:hAnsi="AppleSystemUIFont" w:cs="AppleSystemUIFont"/>
          <w:b/>
          <w:bCs/>
          <w:sz w:val="24"/>
          <w:szCs w:val="24"/>
        </w:rPr>
        <w:t xml:space="preserve"> seconded</w:t>
      </w:r>
      <w:r w:rsidR="00F72E72" w:rsidRPr="006C64AE">
        <w:rPr>
          <w:rFonts w:ascii="AppleSystemUIFont" w:hAnsi="AppleSystemUIFont" w:cs="AppleSystemUIFont"/>
          <w:b/>
          <w:bCs/>
          <w:sz w:val="24"/>
          <w:szCs w:val="24"/>
        </w:rPr>
        <w:t xml:space="preserve">. Motion </w:t>
      </w:r>
      <w:r w:rsidRPr="006C64AE">
        <w:rPr>
          <w:rFonts w:ascii="AppleSystemUIFont" w:hAnsi="AppleSystemUIFont" w:cs="AppleSystemUIFont"/>
          <w:b/>
          <w:bCs/>
          <w:sz w:val="24"/>
          <w:szCs w:val="24"/>
        </w:rPr>
        <w:t>carried.</w:t>
      </w:r>
      <w:r w:rsidR="00F72E72" w:rsidRPr="006C64AE">
        <w:rPr>
          <w:rFonts w:ascii="AppleSystemUIFont" w:hAnsi="AppleSystemUIFont" w:cs="AppleSystemUIFont"/>
          <w:b/>
          <w:bCs/>
          <w:sz w:val="24"/>
          <w:szCs w:val="24"/>
        </w:rPr>
        <w:t xml:space="preserve"> </w:t>
      </w:r>
    </w:p>
    <w:p w14:paraId="637D4CF6" w14:textId="77777777" w:rsidR="00F72E72" w:rsidRDefault="00F72E72" w:rsidP="00F72E72">
      <w:pPr>
        <w:autoSpaceDE w:val="0"/>
        <w:autoSpaceDN w:val="0"/>
        <w:adjustRightInd w:val="0"/>
        <w:spacing w:after="0" w:line="240" w:lineRule="auto"/>
        <w:rPr>
          <w:rFonts w:ascii="AppleSystemUIFontItalic" w:hAnsi="AppleSystemUIFontItalic" w:cs="AppleSystemUIFontItalic"/>
          <w:i/>
          <w:iCs/>
          <w:sz w:val="24"/>
          <w:szCs w:val="24"/>
        </w:rPr>
      </w:pPr>
    </w:p>
    <w:p w14:paraId="58FE6710" w14:textId="31F9A770" w:rsidR="00F72E72" w:rsidRPr="009013E5" w:rsidRDefault="00F72E72" w:rsidP="00F72E72">
      <w:pPr>
        <w:autoSpaceDE w:val="0"/>
        <w:autoSpaceDN w:val="0"/>
        <w:adjustRightInd w:val="0"/>
        <w:spacing w:after="0" w:line="240" w:lineRule="auto"/>
        <w:rPr>
          <w:rFonts w:ascii="AppleSystemUIFontBold" w:hAnsi="AppleSystemUIFontBold" w:cs="AppleSystemUIFontBold"/>
          <w:sz w:val="24"/>
          <w:szCs w:val="24"/>
        </w:rPr>
      </w:pPr>
      <w:r>
        <w:rPr>
          <w:rFonts w:ascii="AppleSystemUIFontBold" w:hAnsi="AppleSystemUIFontBold" w:cs="AppleSystemUIFontBold"/>
          <w:b/>
          <w:bCs/>
          <w:sz w:val="24"/>
          <w:szCs w:val="24"/>
        </w:rPr>
        <w:t xml:space="preserve">EDI Recommendations: EDI Anti-Racism Special Committee Statement Presentation </w:t>
      </w:r>
      <w:r w:rsidRPr="009013E5">
        <w:rPr>
          <w:rFonts w:ascii="AppleSystemUIFontBold" w:hAnsi="AppleSystemUIFontBold" w:cs="AppleSystemUIFontBold"/>
          <w:sz w:val="24"/>
          <w:szCs w:val="24"/>
        </w:rPr>
        <w:t>(</w:t>
      </w:r>
      <w:r w:rsidR="005B02B0" w:rsidRPr="009013E5">
        <w:rPr>
          <w:rFonts w:ascii="AppleSystemUIFont" w:hAnsi="AppleSystemUIFont" w:cs="AppleSystemUIFont"/>
          <w:sz w:val="24"/>
          <w:szCs w:val="24"/>
        </w:rPr>
        <w:t>Marci Ramiro Jenkins</w:t>
      </w:r>
      <w:r w:rsidRPr="009013E5">
        <w:rPr>
          <w:rFonts w:ascii="AppleSystemUIFontBold" w:hAnsi="AppleSystemUIFontBold" w:cs="AppleSystemUIFontBold"/>
          <w:sz w:val="24"/>
          <w:szCs w:val="24"/>
        </w:rPr>
        <w:t>)</w:t>
      </w:r>
    </w:p>
    <w:p w14:paraId="766284B7" w14:textId="41D7D274" w:rsidR="00F72E72" w:rsidRDefault="00F72E72" w:rsidP="00F72E72">
      <w:pPr>
        <w:autoSpaceDE w:val="0"/>
        <w:autoSpaceDN w:val="0"/>
        <w:adjustRightInd w:val="0"/>
        <w:spacing w:after="0" w:line="240" w:lineRule="auto"/>
        <w:rPr>
          <w:rFonts w:ascii="AppleSystemUIFont" w:hAnsi="AppleSystemUIFont" w:cs="AppleSystemUIFont"/>
          <w:sz w:val="24"/>
          <w:szCs w:val="24"/>
        </w:rPr>
      </w:pPr>
      <w:r>
        <w:rPr>
          <w:rFonts w:ascii="AppleSystemUIFont" w:hAnsi="AppleSystemUIFont" w:cs="AppleSystemUIFont"/>
          <w:sz w:val="24"/>
          <w:szCs w:val="24"/>
        </w:rPr>
        <w:t xml:space="preserve">- </w:t>
      </w:r>
      <w:r w:rsidR="005B02B0">
        <w:rPr>
          <w:rFonts w:ascii="AppleSystemUIFont" w:hAnsi="AppleSystemUIFont" w:cs="AppleSystemUIFont"/>
          <w:sz w:val="24"/>
          <w:szCs w:val="24"/>
        </w:rPr>
        <w:t>(Kate</w:t>
      </w:r>
      <w:r w:rsidR="001C141E">
        <w:rPr>
          <w:rFonts w:ascii="AppleSystemUIFont" w:hAnsi="AppleSystemUIFont" w:cs="AppleSystemUIFont"/>
          <w:sz w:val="24"/>
          <w:szCs w:val="24"/>
        </w:rPr>
        <w:t xml:space="preserve"> Lasky</w:t>
      </w:r>
      <w:r w:rsidR="005B02B0">
        <w:rPr>
          <w:rFonts w:ascii="AppleSystemUIFont" w:hAnsi="AppleSystemUIFont" w:cs="AppleSystemUIFont"/>
          <w:sz w:val="24"/>
          <w:szCs w:val="24"/>
        </w:rPr>
        <w:t xml:space="preserve">) EDI Task Force </w:t>
      </w:r>
      <w:r>
        <w:rPr>
          <w:rFonts w:ascii="AppleSystemUIFont" w:hAnsi="AppleSystemUIFont" w:cs="AppleSystemUIFont"/>
          <w:sz w:val="24"/>
          <w:szCs w:val="24"/>
        </w:rPr>
        <w:t>appointed as Special Committee over summer</w:t>
      </w:r>
      <w:r w:rsidR="005B02B0">
        <w:rPr>
          <w:rFonts w:ascii="AppleSystemUIFont" w:hAnsi="AppleSystemUIFont" w:cs="AppleSystemUIFont"/>
          <w:sz w:val="24"/>
          <w:szCs w:val="24"/>
        </w:rPr>
        <w:t>; c</w:t>
      </w:r>
      <w:r>
        <w:rPr>
          <w:rFonts w:ascii="AppleSystemUIFont" w:hAnsi="AppleSystemUIFont" w:cs="AppleSystemUIFont"/>
          <w:sz w:val="24"/>
          <w:szCs w:val="24"/>
        </w:rPr>
        <w:t>ommittee has autonomy to make statements on behalf of OLA, without requiring a vote from the board.</w:t>
      </w:r>
    </w:p>
    <w:p w14:paraId="475FD055" w14:textId="0E5D2AE1" w:rsidR="00F72E72" w:rsidRDefault="00F72E72" w:rsidP="00F72E72">
      <w:pPr>
        <w:autoSpaceDE w:val="0"/>
        <w:autoSpaceDN w:val="0"/>
        <w:adjustRightInd w:val="0"/>
        <w:spacing w:after="0" w:line="240" w:lineRule="auto"/>
        <w:rPr>
          <w:rFonts w:ascii="AppleSystemUIFont" w:hAnsi="AppleSystemUIFont" w:cs="AppleSystemUIFont"/>
          <w:sz w:val="24"/>
          <w:szCs w:val="24"/>
        </w:rPr>
      </w:pPr>
      <w:r>
        <w:rPr>
          <w:rFonts w:ascii="AppleSystemUIFont" w:hAnsi="AppleSystemUIFont" w:cs="AppleSystemUIFont"/>
          <w:sz w:val="24"/>
          <w:szCs w:val="24"/>
        </w:rPr>
        <w:t xml:space="preserve">- EDI Anti-Racism Special Committee Statement shared </w:t>
      </w:r>
      <w:r w:rsidR="005B02B0">
        <w:rPr>
          <w:rFonts w:ascii="AppleSystemUIFont" w:hAnsi="AppleSystemUIFont" w:cs="AppleSystemUIFont"/>
          <w:sz w:val="24"/>
          <w:szCs w:val="24"/>
        </w:rPr>
        <w:t>&amp;</w:t>
      </w:r>
      <w:r>
        <w:rPr>
          <w:rFonts w:ascii="AppleSystemUIFont" w:hAnsi="AppleSystemUIFont" w:cs="AppleSystemUIFont"/>
          <w:sz w:val="24"/>
          <w:szCs w:val="24"/>
        </w:rPr>
        <w:t xml:space="preserve"> read.</w:t>
      </w:r>
    </w:p>
    <w:p w14:paraId="335F470F" w14:textId="77777777" w:rsidR="001C141E" w:rsidRDefault="00F72E72" w:rsidP="00F72E72">
      <w:pPr>
        <w:autoSpaceDE w:val="0"/>
        <w:autoSpaceDN w:val="0"/>
        <w:adjustRightInd w:val="0"/>
        <w:spacing w:after="0" w:line="240" w:lineRule="auto"/>
        <w:rPr>
          <w:rFonts w:ascii="AppleSystemUIFont" w:hAnsi="AppleSystemUIFont" w:cs="AppleSystemUIFont"/>
          <w:sz w:val="24"/>
          <w:szCs w:val="24"/>
        </w:rPr>
      </w:pPr>
      <w:r>
        <w:rPr>
          <w:rFonts w:ascii="AppleSystemUIFont" w:hAnsi="AppleSystemUIFont" w:cs="AppleSystemUIFont"/>
          <w:sz w:val="24"/>
          <w:szCs w:val="24"/>
        </w:rPr>
        <w:t>-</w:t>
      </w:r>
      <w:r w:rsidR="001C141E">
        <w:rPr>
          <w:rFonts w:ascii="AppleSystemUIFont" w:hAnsi="AppleSystemUIFont" w:cs="AppleSystemUIFont"/>
          <w:sz w:val="24"/>
          <w:szCs w:val="24"/>
        </w:rPr>
        <w:t xml:space="preserve"> </w:t>
      </w:r>
      <w:r>
        <w:rPr>
          <w:rFonts w:ascii="AppleSystemUIFont" w:hAnsi="AppleSystemUIFont" w:cs="AppleSystemUIFont"/>
          <w:sz w:val="24"/>
          <w:szCs w:val="24"/>
        </w:rPr>
        <w:t xml:space="preserve">Statement will be released asap, via </w:t>
      </w:r>
      <w:proofErr w:type="spellStart"/>
      <w:r>
        <w:rPr>
          <w:rFonts w:ascii="AppleSystemUIFont" w:hAnsi="AppleSystemUIFont" w:cs="AppleSystemUIFont"/>
          <w:sz w:val="24"/>
          <w:szCs w:val="24"/>
        </w:rPr>
        <w:t>LibsOr</w:t>
      </w:r>
      <w:proofErr w:type="spellEnd"/>
      <w:r>
        <w:rPr>
          <w:rFonts w:ascii="AppleSystemUIFont" w:hAnsi="AppleSystemUIFont" w:cs="AppleSystemUIFont"/>
          <w:sz w:val="24"/>
          <w:szCs w:val="24"/>
        </w:rPr>
        <w:t xml:space="preserve"> and with REFORMA. </w:t>
      </w:r>
    </w:p>
    <w:p w14:paraId="69AB6FC6" w14:textId="3727986D" w:rsidR="00F72E72" w:rsidRDefault="00F72E72" w:rsidP="00F72E72">
      <w:pPr>
        <w:autoSpaceDE w:val="0"/>
        <w:autoSpaceDN w:val="0"/>
        <w:adjustRightInd w:val="0"/>
        <w:spacing w:after="0" w:line="240" w:lineRule="auto"/>
        <w:rPr>
          <w:rFonts w:ascii="AppleSystemUIFont" w:hAnsi="AppleSystemUIFont" w:cs="AppleSystemUIFont"/>
          <w:sz w:val="24"/>
          <w:szCs w:val="24"/>
        </w:rPr>
      </w:pPr>
      <w:r>
        <w:rPr>
          <w:rFonts w:ascii="AppleSystemUIFont" w:hAnsi="AppleSystemUIFont" w:cs="AppleSystemUIFont"/>
          <w:sz w:val="24"/>
          <w:szCs w:val="24"/>
        </w:rPr>
        <w:t xml:space="preserve">- Board is encouraged to </w:t>
      </w:r>
      <w:r w:rsidR="001C141E">
        <w:rPr>
          <w:rFonts w:ascii="AppleSystemUIFont" w:hAnsi="AppleSystemUIFont" w:cs="AppleSystemUIFont"/>
          <w:sz w:val="24"/>
          <w:szCs w:val="24"/>
        </w:rPr>
        <w:t xml:space="preserve">share EDI Statement with </w:t>
      </w:r>
      <w:r>
        <w:rPr>
          <w:rFonts w:ascii="AppleSystemUIFont" w:hAnsi="AppleSystemUIFont" w:cs="AppleSystemUIFont"/>
          <w:sz w:val="24"/>
          <w:szCs w:val="24"/>
        </w:rPr>
        <w:t>committees</w:t>
      </w:r>
      <w:r w:rsidR="001C141E">
        <w:rPr>
          <w:rFonts w:ascii="AppleSystemUIFont" w:hAnsi="AppleSystemUIFont" w:cs="AppleSystemUIFont"/>
          <w:sz w:val="24"/>
          <w:szCs w:val="24"/>
        </w:rPr>
        <w:t xml:space="preserve"> &amp;</w:t>
      </w:r>
      <w:r>
        <w:rPr>
          <w:rFonts w:ascii="AppleSystemUIFont" w:hAnsi="AppleSystemUIFont" w:cs="AppleSystemUIFont"/>
          <w:sz w:val="24"/>
          <w:szCs w:val="24"/>
        </w:rPr>
        <w:t xml:space="preserve"> divisions </w:t>
      </w:r>
    </w:p>
    <w:p w14:paraId="70EBE2BB" w14:textId="457D4708" w:rsidR="00F72E72" w:rsidRDefault="00F72E72" w:rsidP="00F72E72">
      <w:pPr>
        <w:autoSpaceDE w:val="0"/>
        <w:autoSpaceDN w:val="0"/>
        <w:adjustRightInd w:val="0"/>
        <w:spacing w:after="0" w:line="240" w:lineRule="auto"/>
        <w:rPr>
          <w:rFonts w:ascii="AppleSystemUIFont" w:hAnsi="AppleSystemUIFont" w:cs="AppleSystemUIFont"/>
          <w:sz w:val="24"/>
          <w:szCs w:val="24"/>
        </w:rPr>
      </w:pPr>
      <w:r>
        <w:rPr>
          <w:rFonts w:ascii="AppleSystemUIFont" w:hAnsi="AppleSystemUIFont" w:cs="AppleSystemUIFont"/>
          <w:sz w:val="24"/>
          <w:szCs w:val="24"/>
        </w:rPr>
        <w:t xml:space="preserve">- </w:t>
      </w:r>
      <w:r w:rsidR="001C141E">
        <w:rPr>
          <w:rFonts w:ascii="AppleSystemUIFont" w:hAnsi="AppleSystemUIFont" w:cs="AppleSystemUIFont"/>
          <w:sz w:val="24"/>
          <w:szCs w:val="24"/>
        </w:rPr>
        <w:t xml:space="preserve">Board agrees </w:t>
      </w:r>
      <w:r>
        <w:rPr>
          <w:rFonts w:ascii="AppleSystemUIFont" w:hAnsi="AppleSystemUIFont" w:cs="AppleSystemUIFont"/>
          <w:sz w:val="24"/>
          <w:szCs w:val="24"/>
        </w:rPr>
        <w:t>EDI Statement deserves it</w:t>
      </w:r>
      <w:r w:rsidR="005B02B0">
        <w:rPr>
          <w:rFonts w:ascii="AppleSystemUIFont" w:hAnsi="AppleSystemUIFont" w:cs="AppleSystemUIFont"/>
          <w:sz w:val="24"/>
          <w:szCs w:val="24"/>
        </w:rPr>
        <w:t>s</w:t>
      </w:r>
      <w:r>
        <w:rPr>
          <w:rFonts w:ascii="AppleSystemUIFont" w:hAnsi="AppleSystemUIFont" w:cs="AppleSystemUIFont"/>
          <w:sz w:val="24"/>
          <w:szCs w:val="24"/>
        </w:rPr>
        <w:t xml:space="preserve"> own spotlight, to be followed w</w:t>
      </w:r>
      <w:r w:rsidR="001C141E">
        <w:rPr>
          <w:rFonts w:ascii="AppleSystemUIFont" w:hAnsi="AppleSystemUIFont" w:cs="AppleSystemUIFont"/>
          <w:sz w:val="24"/>
          <w:szCs w:val="24"/>
        </w:rPr>
        <w:t>/</w:t>
      </w:r>
      <w:r>
        <w:rPr>
          <w:rFonts w:ascii="AppleSystemUIFont" w:hAnsi="AppleSystemUIFont" w:cs="AppleSystemUIFont"/>
          <w:sz w:val="24"/>
          <w:szCs w:val="24"/>
        </w:rPr>
        <w:t xml:space="preserve"> Strategic Plan </w:t>
      </w:r>
    </w:p>
    <w:p w14:paraId="24661E0A" w14:textId="72439BF4" w:rsidR="00F72E72" w:rsidRDefault="00F72E72" w:rsidP="00F72E72">
      <w:pPr>
        <w:autoSpaceDE w:val="0"/>
        <w:autoSpaceDN w:val="0"/>
        <w:adjustRightInd w:val="0"/>
        <w:spacing w:after="0" w:line="240" w:lineRule="auto"/>
        <w:rPr>
          <w:rFonts w:ascii="AppleSystemUIFont" w:hAnsi="AppleSystemUIFont" w:cs="AppleSystemUIFont"/>
          <w:sz w:val="24"/>
          <w:szCs w:val="24"/>
        </w:rPr>
      </w:pPr>
      <w:r>
        <w:rPr>
          <w:rFonts w:ascii="AppleSystemUIFont" w:hAnsi="AppleSystemUIFont" w:cs="AppleSystemUIFont"/>
          <w:sz w:val="24"/>
          <w:szCs w:val="24"/>
        </w:rPr>
        <w:t>- EDI Committee will be asking divisions about work they are doing and will be doing to support EDI vision. Rick is EDI contact for these ideas.</w:t>
      </w:r>
    </w:p>
    <w:p w14:paraId="7C9B3414" w14:textId="56A81515" w:rsidR="00F72E72" w:rsidRDefault="00F72E72" w:rsidP="00F72E72">
      <w:pPr>
        <w:autoSpaceDE w:val="0"/>
        <w:autoSpaceDN w:val="0"/>
        <w:adjustRightInd w:val="0"/>
        <w:spacing w:after="0" w:line="240" w:lineRule="auto"/>
        <w:rPr>
          <w:rFonts w:ascii="AppleSystemUIFont" w:hAnsi="AppleSystemUIFont" w:cs="AppleSystemUIFont"/>
          <w:sz w:val="24"/>
          <w:szCs w:val="24"/>
        </w:rPr>
      </w:pPr>
      <w:r>
        <w:rPr>
          <w:rFonts w:ascii="AppleSystemUIFont" w:hAnsi="AppleSystemUIFont" w:cs="AppleSystemUIFont"/>
          <w:sz w:val="24"/>
          <w:szCs w:val="24"/>
        </w:rPr>
        <w:t>- Toolkit status: evolving, adding more pages, need help with research and writing</w:t>
      </w:r>
    </w:p>
    <w:p w14:paraId="6929EA49" w14:textId="1A56B2A3" w:rsidR="00F72E72" w:rsidRDefault="00F72E72" w:rsidP="00F72E72">
      <w:pPr>
        <w:autoSpaceDE w:val="0"/>
        <w:autoSpaceDN w:val="0"/>
        <w:adjustRightInd w:val="0"/>
        <w:spacing w:after="0" w:line="240" w:lineRule="auto"/>
        <w:rPr>
          <w:rFonts w:ascii="AppleSystemUIFont" w:hAnsi="AppleSystemUIFont" w:cs="AppleSystemUIFont"/>
          <w:sz w:val="24"/>
          <w:szCs w:val="24"/>
        </w:rPr>
      </w:pPr>
      <w:r>
        <w:rPr>
          <w:rFonts w:ascii="AppleSystemUIFont" w:hAnsi="AppleSystemUIFont" w:cs="AppleSystemUIFont"/>
          <w:sz w:val="24"/>
          <w:szCs w:val="24"/>
        </w:rPr>
        <w:t xml:space="preserve">- Toolkit will be shared amongst </w:t>
      </w:r>
      <w:r w:rsidR="005B02B0">
        <w:rPr>
          <w:rFonts w:ascii="AppleSystemUIFont" w:hAnsi="AppleSystemUIFont" w:cs="AppleSystemUIFont"/>
          <w:sz w:val="24"/>
          <w:szCs w:val="24"/>
        </w:rPr>
        <w:t>b</w:t>
      </w:r>
      <w:r>
        <w:rPr>
          <w:rFonts w:ascii="AppleSystemUIFont" w:hAnsi="AppleSystemUIFont" w:cs="AppleSystemUIFont"/>
          <w:sz w:val="24"/>
          <w:szCs w:val="24"/>
        </w:rPr>
        <w:t xml:space="preserve">oard for collaboration and feedback </w:t>
      </w:r>
      <w:r w:rsidR="001C141E">
        <w:rPr>
          <w:rFonts w:ascii="AppleSystemUIFont" w:hAnsi="AppleSystemUIFont" w:cs="AppleSystemUIFont"/>
          <w:sz w:val="24"/>
          <w:szCs w:val="24"/>
        </w:rPr>
        <w:t>(</w:t>
      </w:r>
      <w:r>
        <w:rPr>
          <w:rFonts w:ascii="AppleSystemUIFont" w:hAnsi="AppleSystemUIFont" w:cs="AppleSystemUIFont"/>
          <w:sz w:val="24"/>
          <w:szCs w:val="24"/>
        </w:rPr>
        <w:t>likely via Google</w:t>
      </w:r>
      <w:r w:rsidR="001C141E">
        <w:rPr>
          <w:rFonts w:ascii="AppleSystemUIFont" w:hAnsi="AppleSystemUIFont" w:cs="AppleSystemUIFont"/>
          <w:sz w:val="24"/>
          <w:szCs w:val="24"/>
        </w:rPr>
        <w:t>)</w:t>
      </w:r>
    </w:p>
    <w:p w14:paraId="54ADF59E" w14:textId="7E49DA2B" w:rsidR="001C141E" w:rsidRDefault="001C141E" w:rsidP="00F72E72">
      <w:pPr>
        <w:autoSpaceDE w:val="0"/>
        <w:autoSpaceDN w:val="0"/>
        <w:adjustRightInd w:val="0"/>
        <w:spacing w:after="0" w:line="240" w:lineRule="auto"/>
        <w:rPr>
          <w:rFonts w:ascii="AppleSystemUIFont" w:hAnsi="AppleSystemUIFont" w:cs="AppleSystemUIFont"/>
          <w:sz w:val="24"/>
          <w:szCs w:val="24"/>
        </w:rPr>
      </w:pPr>
      <w:r>
        <w:rPr>
          <w:rFonts w:ascii="AppleSystemUIFont" w:hAnsi="AppleSystemUIFont" w:cs="AppleSystemUIFont"/>
          <w:sz w:val="24"/>
          <w:szCs w:val="24"/>
        </w:rPr>
        <w:t>-</w:t>
      </w:r>
      <w:r w:rsidRPr="001C141E">
        <w:rPr>
          <w:rFonts w:ascii="AppleSystemUIFont" w:hAnsi="AppleSystemUIFont" w:cs="AppleSystemUIFont"/>
          <w:sz w:val="24"/>
          <w:szCs w:val="24"/>
        </w:rPr>
        <w:t xml:space="preserve"> </w:t>
      </w:r>
      <w:r>
        <w:rPr>
          <w:rFonts w:ascii="AppleSystemUIFont" w:hAnsi="AppleSystemUIFont" w:cs="AppleSystemUIFont"/>
          <w:sz w:val="24"/>
          <w:szCs w:val="24"/>
        </w:rPr>
        <w:t>Toolkit will be announced close to OLA conference</w:t>
      </w:r>
    </w:p>
    <w:p w14:paraId="080DD8A7" w14:textId="1DDCA43A" w:rsidR="00F72E72" w:rsidRDefault="00F72E72" w:rsidP="00F72E72">
      <w:pPr>
        <w:autoSpaceDE w:val="0"/>
        <w:autoSpaceDN w:val="0"/>
        <w:adjustRightInd w:val="0"/>
        <w:spacing w:after="0" w:line="240" w:lineRule="auto"/>
        <w:rPr>
          <w:rFonts w:ascii="AppleSystemUIFont" w:hAnsi="AppleSystemUIFont" w:cs="AppleSystemUIFont"/>
          <w:sz w:val="24"/>
          <w:szCs w:val="24"/>
        </w:rPr>
      </w:pPr>
      <w:r>
        <w:rPr>
          <w:rFonts w:ascii="AppleSystemUIFont" w:hAnsi="AppleSystemUIFont" w:cs="AppleSystemUIFont"/>
          <w:sz w:val="24"/>
          <w:szCs w:val="24"/>
        </w:rPr>
        <w:t>- PDL and EDI will connect re: rolling out Toolkit at Jan. PLD meeting. OASL has someone on EDI Committee and will share in upcoming meeting. Division and committee chairs who aren’t in this meeting will be contacted for opportunity to contribute. Collaboration with TSRT encouraged.</w:t>
      </w:r>
    </w:p>
    <w:p w14:paraId="163D21E3" w14:textId="58FC6844" w:rsidR="00F72E72" w:rsidRDefault="00F72E72" w:rsidP="00F72E72">
      <w:pPr>
        <w:autoSpaceDE w:val="0"/>
        <w:autoSpaceDN w:val="0"/>
        <w:adjustRightInd w:val="0"/>
        <w:spacing w:after="0" w:line="240" w:lineRule="auto"/>
        <w:rPr>
          <w:rFonts w:ascii="AppleSystemUIFontBold" w:hAnsi="AppleSystemUIFontBold" w:cs="AppleSystemUIFontBold"/>
          <w:b/>
          <w:bCs/>
          <w:sz w:val="24"/>
          <w:szCs w:val="24"/>
        </w:rPr>
      </w:pPr>
      <w:r>
        <w:rPr>
          <w:rFonts w:ascii="AppleSystemUIFont" w:hAnsi="AppleSystemUIFont" w:cs="AppleSystemUIFont"/>
          <w:sz w:val="24"/>
          <w:szCs w:val="24"/>
        </w:rPr>
        <w:t>- EDI has a page for publishing guidelines for OLAQ but Communications Committee will not be ready in time for Toolkit (OLAQ on hiatus).</w:t>
      </w:r>
    </w:p>
    <w:p w14:paraId="4249C32D" w14:textId="77777777" w:rsidR="00F72E72" w:rsidRDefault="00F72E72" w:rsidP="00F72E72">
      <w:pPr>
        <w:autoSpaceDE w:val="0"/>
        <w:autoSpaceDN w:val="0"/>
        <w:adjustRightInd w:val="0"/>
        <w:spacing w:after="0" w:line="240" w:lineRule="auto"/>
        <w:rPr>
          <w:rFonts w:ascii="AppleSystemUIFontBoldItalic" w:hAnsi="AppleSystemUIFontBoldItalic" w:cs="AppleSystemUIFontBoldItalic"/>
          <w:b/>
          <w:bCs/>
          <w:i/>
          <w:iCs/>
          <w:sz w:val="24"/>
          <w:szCs w:val="24"/>
        </w:rPr>
      </w:pPr>
    </w:p>
    <w:p w14:paraId="1FA5D6B0" w14:textId="77777777" w:rsidR="000977FC" w:rsidRDefault="000977FC" w:rsidP="00F72E72">
      <w:pPr>
        <w:autoSpaceDE w:val="0"/>
        <w:autoSpaceDN w:val="0"/>
        <w:adjustRightInd w:val="0"/>
        <w:spacing w:after="0" w:line="240" w:lineRule="auto"/>
        <w:rPr>
          <w:rFonts w:ascii="AppleSystemUIFontBold" w:hAnsi="AppleSystemUIFontBold" w:cs="AppleSystemUIFontBold"/>
          <w:b/>
          <w:bCs/>
          <w:sz w:val="24"/>
          <w:szCs w:val="24"/>
        </w:rPr>
      </w:pPr>
    </w:p>
    <w:p w14:paraId="595B2252" w14:textId="4B29DA3B" w:rsidR="00F72E72" w:rsidRDefault="00F72E72" w:rsidP="00F72E72">
      <w:pPr>
        <w:autoSpaceDE w:val="0"/>
        <w:autoSpaceDN w:val="0"/>
        <w:adjustRightInd w:val="0"/>
        <w:spacing w:after="0" w:line="240" w:lineRule="auto"/>
        <w:rPr>
          <w:rFonts w:ascii="AppleSystemUIFontBold" w:hAnsi="AppleSystemUIFontBold" w:cs="AppleSystemUIFontBold"/>
          <w:b/>
          <w:bCs/>
          <w:sz w:val="24"/>
          <w:szCs w:val="24"/>
        </w:rPr>
      </w:pPr>
      <w:r>
        <w:rPr>
          <w:rFonts w:ascii="AppleSystemUIFontBold" w:hAnsi="AppleSystemUIFontBold" w:cs="AppleSystemUIFontBold"/>
          <w:b/>
          <w:bCs/>
          <w:sz w:val="24"/>
          <w:szCs w:val="24"/>
        </w:rPr>
        <w:lastRenderedPageBreak/>
        <w:t xml:space="preserve">Inactive OLA Round Tables </w:t>
      </w:r>
      <w:r w:rsidRPr="009013E5">
        <w:rPr>
          <w:rFonts w:ascii="AppleSystemUIFontBold" w:hAnsi="AppleSystemUIFontBold" w:cs="AppleSystemUIFontBold"/>
          <w:sz w:val="24"/>
          <w:szCs w:val="24"/>
        </w:rPr>
        <w:t>(Shirley</w:t>
      </w:r>
      <w:r w:rsidR="009013E5" w:rsidRPr="009013E5">
        <w:rPr>
          <w:rFonts w:ascii="AppleSystemUIFontBold" w:hAnsi="AppleSystemUIFontBold" w:cs="AppleSystemUIFontBold"/>
          <w:sz w:val="24"/>
          <w:szCs w:val="24"/>
        </w:rPr>
        <w:t xml:space="preserve"> Roberts</w:t>
      </w:r>
      <w:r w:rsidRPr="009013E5">
        <w:rPr>
          <w:rFonts w:ascii="AppleSystemUIFontBold" w:hAnsi="AppleSystemUIFontBold" w:cs="AppleSystemUIFontBold"/>
          <w:sz w:val="24"/>
          <w:szCs w:val="24"/>
        </w:rPr>
        <w:t>)</w:t>
      </w:r>
    </w:p>
    <w:p w14:paraId="46A97FD2" w14:textId="789026C5" w:rsidR="006C64AE" w:rsidRDefault="00F72E72" w:rsidP="00F72E72">
      <w:pPr>
        <w:autoSpaceDE w:val="0"/>
        <w:autoSpaceDN w:val="0"/>
        <w:adjustRightInd w:val="0"/>
        <w:spacing w:after="0" w:line="240" w:lineRule="auto"/>
        <w:rPr>
          <w:rFonts w:ascii="AppleSystemUIFont" w:hAnsi="AppleSystemUIFont" w:cs="AppleSystemUIFont"/>
          <w:sz w:val="24"/>
          <w:szCs w:val="24"/>
        </w:rPr>
      </w:pPr>
      <w:r>
        <w:rPr>
          <w:rFonts w:ascii="AppleSystemUIFont" w:hAnsi="AppleSystemUIFont" w:cs="AppleSystemUIFont"/>
          <w:sz w:val="24"/>
          <w:szCs w:val="24"/>
        </w:rPr>
        <w:t>- S</w:t>
      </w:r>
      <w:r w:rsidR="00601838">
        <w:rPr>
          <w:rFonts w:ascii="AppleSystemUIFont" w:hAnsi="AppleSystemUIFont" w:cs="AppleSystemUIFont"/>
          <w:sz w:val="24"/>
          <w:szCs w:val="24"/>
        </w:rPr>
        <w:t>creen</w:t>
      </w:r>
      <w:r>
        <w:rPr>
          <w:rFonts w:ascii="AppleSystemUIFont" w:hAnsi="AppleSystemUIFont" w:cs="AppleSystemUIFont"/>
          <w:sz w:val="24"/>
          <w:szCs w:val="24"/>
        </w:rPr>
        <w:t xml:space="preserve"> share</w:t>
      </w:r>
      <w:r w:rsidR="00601838">
        <w:rPr>
          <w:rFonts w:ascii="AppleSystemUIFont" w:hAnsi="AppleSystemUIFont" w:cs="AppleSystemUIFont"/>
          <w:sz w:val="24"/>
          <w:szCs w:val="24"/>
        </w:rPr>
        <w:t xml:space="preserve"> report</w:t>
      </w:r>
      <w:r>
        <w:rPr>
          <w:rFonts w:ascii="AppleSystemUIFont" w:hAnsi="AppleSystemUIFont" w:cs="AppleSystemUIFont"/>
          <w:sz w:val="24"/>
          <w:szCs w:val="24"/>
        </w:rPr>
        <w:t>. Presented report in Aug re: inactive RT based on no-reporting for last 2 years &amp; absent Chair position. Memo was sent to all members of each RT and received 4 responses</w:t>
      </w:r>
      <w:r w:rsidR="00254E03">
        <w:rPr>
          <w:rFonts w:ascii="AppleSystemUIFont" w:hAnsi="AppleSystemUIFont" w:cs="AppleSystemUIFont"/>
          <w:sz w:val="24"/>
          <w:szCs w:val="24"/>
        </w:rPr>
        <w:t xml:space="preserve">. *See </w:t>
      </w:r>
      <w:hyperlink r:id="rId8" w:history="1">
        <w:r w:rsidR="00254E03" w:rsidRPr="00254E03">
          <w:rPr>
            <w:rStyle w:val="Hyperlink"/>
            <w:rFonts w:ascii="AppleSystemUIFont" w:hAnsi="AppleSystemUIFont" w:cs="AppleSystemUIFont"/>
            <w:sz w:val="24"/>
            <w:szCs w:val="24"/>
          </w:rPr>
          <w:t>OLA Inactive Round Tables as of 2020_08_26 (updated 9/28/20</w:t>
        </w:r>
      </w:hyperlink>
    </w:p>
    <w:p w14:paraId="32848E75" w14:textId="3F0F3D25" w:rsidR="00F72E72" w:rsidRDefault="00F72E72" w:rsidP="00F72E72">
      <w:pPr>
        <w:autoSpaceDE w:val="0"/>
        <w:autoSpaceDN w:val="0"/>
        <w:adjustRightInd w:val="0"/>
        <w:spacing w:after="0" w:line="240" w:lineRule="auto"/>
        <w:rPr>
          <w:rFonts w:ascii="AppleSystemUIFont" w:hAnsi="AppleSystemUIFont" w:cs="AppleSystemUIFont"/>
          <w:sz w:val="24"/>
          <w:szCs w:val="24"/>
        </w:rPr>
      </w:pPr>
      <w:r>
        <w:rPr>
          <w:rFonts w:ascii="AppleSystemUIFont" w:hAnsi="AppleSystemUIFont" w:cs="AppleSystemUIFont"/>
          <w:sz w:val="24"/>
          <w:szCs w:val="24"/>
        </w:rPr>
        <w:t xml:space="preserve">- Parliamentarian confirms bylaw for sunsetting, dissolving, &amp; moving funds. We have met bylaw standards for </w:t>
      </w:r>
      <w:r w:rsidR="005B02B0">
        <w:rPr>
          <w:rFonts w:ascii="AppleSystemUIFont" w:hAnsi="AppleSystemUIFont" w:cs="AppleSystemUIFont"/>
          <w:sz w:val="24"/>
          <w:szCs w:val="24"/>
        </w:rPr>
        <w:t>dissolving,</w:t>
      </w:r>
      <w:r>
        <w:rPr>
          <w:rFonts w:ascii="AppleSystemUIFont" w:hAnsi="AppleSystemUIFont" w:cs="AppleSystemUIFont"/>
          <w:sz w:val="24"/>
          <w:szCs w:val="24"/>
        </w:rPr>
        <w:t xml:space="preserve"> but bylaws don’t provide guidance for outstanding balances. Recommends board makes 2 motions - one to dissolve, one to move funds.</w:t>
      </w:r>
    </w:p>
    <w:p w14:paraId="2259FF63" w14:textId="7151098C" w:rsidR="00F72E72" w:rsidRDefault="00F72E72" w:rsidP="00F72E72">
      <w:pPr>
        <w:autoSpaceDE w:val="0"/>
        <w:autoSpaceDN w:val="0"/>
        <w:adjustRightInd w:val="0"/>
        <w:spacing w:after="0" w:line="240" w:lineRule="auto"/>
        <w:rPr>
          <w:rFonts w:ascii="AppleSystemUIFontBold" w:hAnsi="AppleSystemUIFontBold" w:cs="AppleSystemUIFontBold"/>
          <w:b/>
          <w:bCs/>
          <w:sz w:val="24"/>
          <w:szCs w:val="24"/>
        </w:rPr>
      </w:pPr>
      <w:r>
        <w:rPr>
          <w:rFonts w:ascii="AppleSystemUIFontBold" w:hAnsi="AppleSystemUIFontBold" w:cs="AppleSystemUIFontBold"/>
          <w:b/>
          <w:bCs/>
          <w:sz w:val="24"/>
          <w:szCs w:val="24"/>
        </w:rPr>
        <w:t xml:space="preserve">- Elaine Hirsch motions to dissolve inactive RTs. Arlene </w:t>
      </w:r>
      <w:proofErr w:type="spellStart"/>
      <w:r>
        <w:rPr>
          <w:rFonts w:ascii="AppleSystemUIFontBold" w:hAnsi="AppleSystemUIFontBold" w:cs="AppleSystemUIFontBold"/>
          <w:b/>
          <w:bCs/>
          <w:sz w:val="24"/>
          <w:szCs w:val="24"/>
        </w:rPr>
        <w:t>Weible</w:t>
      </w:r>
      <w:proofErr w:type="spellEnd"/>
      <w:r>
        <w:rPr>
          <w:rFonts w:ascii="AppleSystemUIFontBold" w:hAnsi="AppleSystemUIFontBold" w:cs="AppleSystemUIFontBold"/>
          <w:b/>
          <w:bCs/>
          <w:sz w:val="24"/>
          <w:szCs w:val="24"/>
        </w:rPr>
        <w:t xml:space="preserve"> seconds the motion. No further discussion. Motion passes unanimously.</w:t>
      </w:r>
    </w:p>
    <w:p w14:paraId="71A74D7B" w14:textId="04CBF91D" w:rsidR="00F72E72" w:rsidRDefault="00F72E72" w:rsidP="00F72E72">
      <w:pPr>
        <w:autoSpaceDE w:val="0"/>
        <w:autoSpaceDN w:val="0"/>
        <w:adjustRightInd w:val="0"/>
        <w:spacing w:after="0" w:line="240" w:lineRule="auto"/>
        <w:rPr>
          <w:rFonts w:ascii="AppleSystemUIFontBold" w:hAnsi="AppleSystemUIFontBold" w:cs="AppleSystemUIFontBold"/>
          <w:b/>
          <w:bCs/>
          <w:sz w:val="24"/>
          <w:szCs w:val="24"/>
        </w:rPr>
      </w:pPr>
      <w:r>
        <w:rPr>
          <w:rFonts w:ascii="AppleSystemUIFontBold" w:hAnsi="AppleSystemUIFontBold" w:cs="AppleSystemUIFontBold"/>
          <w:b/>
          <w:bCs/>
          <w:sz w:val="24"/>
          <w:szCs w:val="24"/>
        </w:rPr>
        <w:t xml:space="preserve">- Funds to be reallocated $4201.44 </w:t>
      </w:r>
    </w:p>
    <w:p w14:paraId="3A5463B1" w14:textId="11879A41" w:rsidR="00F72E72" w:rsidRDefault="00F72E72" w:rsidP="00F72E72">
      <w:pPr>
        <w:autoSpaceDE w:val="0"/>
        <w:autoSpaceDN w:val="0"/>
        <w:adjustRightInd w:val="0"/>
        <w:spacing w:after="0" w:line="240" w:lineRule="auto"/>
        <w:rPr>
          <w:rFonts w:ascii="AppleSystemUIFont" w:hAnsi="AppleSystemUIFont" w:cs="AppleSystemUIFont"/>
          <w:sz w:val="24"/>
          <w:szCs w:val="24"/>
        </w:rPr>
      </w:pPr>
      <w:r>
        <w:rPr>
          <w:rFonts w:ascii="AppleSystemUIFont" w:hAnsi="AppleSystemUIFont" w:cs="AppleSystemUIFont"/>
          <w:sz w:val="24"/>
          <w:szCs w:val="24"/>
        </w:rPr>
        <w:t xml:space="preserve">- Re: transferring funds to EDI Anti-racism Special Committee </w:t>
      </w:r>
      <w:r w:rsidR="0086385C">
        <w:rPr>
          <w:rFonts w:ascii="AppleSystemUIFont" w:hAnsi="AppleSystemUIFont" w:cs="AppleSystemUIFont"/>
          <w:sz w:val="24"/>
          <w:szCs w:val="24"/>
        </w:rPr>
        <w:t>(previous</w:t>
      </w:r>
      <w:r>
        <w:rPr>
          <w:rFonts w:ascii="AppleSystemUIFont" w:hAnsi="AppleSystemUIFont" w:cs="AppleSystemUIFont"/>
          <w:sz w:val="24"/>
          <w:szCs w:val="24"/>
        </w:rPr>
        <w:t xml:space="preserve"> discussion</w:t>
      </w:r>
      <w:r w:rsidR="0086385C">
        <w:rPr>
          <w:rFonts w:ascii="AppleSystemUIFont" w:hAnsi="AppleSystemUIFont" w:cs="AppleSystemUIFont"/>
          <w:sz w:val="24"/>
          <w:szCs w:val="24"/>
        </w:rPr>
        <w:t>)</w:t>
      </w:r>
      <w:r>
        <w:rPr>
          <w:rFonts w:ascii="AppleSystemUIFont" w:hAnsi="AppleSystemUIFont" w:cs="AppleSystemUIFont"/>
          <w:sz w:val="24"/>
          <w:szCs w:val="24"/>
        </w:rPr>
        <w:t xml:space="preserve">. </w:t>
      </w:r>
      <w:r w:rsidR="0086385C">
        <w:rPr>
          <w:rFonts w:ascii="AppleSystemUIFont" w:hAnsi="AppleSystemUIFont" w:cs="AppleSystemUIFont"/>
          <w:sz w:val="24"/>
          <w:szCs w:val="24"/>
        </w:rPr>
        <w:t xml:space="preserve">No </w:t>
      </w:r>
      <w:r>
        <w:rPr>
          <w:rFonts w:ascii="AppleSystemUIFont" w:hAnsi="AppleSystemUIFont" w:cs="AppleSystemUIFont"/>
          <w:sz w:val="24"/>
          <w:szCs w:val="24"/>
        </w:rPr>
        <w:t>restrictions in bylaws. Treasurer asks for budget request form for present, and future, transparen</w:t>
      </w:r>
      <w:r w:rsidR="0086385C">
        <w:rPr>
          <w:rFonts w:ascii="AppleSystemUIFont" w:hAnsi="AppleSystemUIFont" w:cs="AppleSystemUIFont"/>
          <w:sz w:val="24"/>
          <w:szCs w:val="24"/>
        </w:rPr>
        <w:t>cy.</w:t>
      </w:r>
    </w:p>
    <w:p w14:paraId="52814874" w14:textId="349513E5" w:rsidR="00F72E72" w:rsidRDefault="00F72E72" w:rsidP="00F72E72">
      <w:pPr>
        <w:autoSpaceDE w:val="0"/>
        <w:autoSpaceDN w:val="0"/>
        <w:adjustRightInd w:val="0"/>
        <w:spacing w:after="0" w:line="240" w:lineRule="auto"/>
        <w:rPr>
          <w:rFonts w:ascii="AppleSystemUIFont" w:hAnsi="AppleSystemUIFont" w:cs="AppleSystemUIFont"/>
          <w:sz w:val="24"/>
          <w:szCs w:val="24"/>
        </w:rPr>
      </w:pPr>
      <w:r>
        <w:rPr>
          <w:rFonts w:ascii="AppleSystemUIFont" w:hAnsi="AppleSystemUIFont" w:cs="AppleSystemUIFont"/>
          <w:sz w:val="24"/>
          <w:szCs w:val="24"/>
        </w:rPr>
        <w:t xml:space="preserve">- Assoc. Mngr. will set up a separate enterprise account for transferred funds. Treasurer will work with EDI Committee to ensure budget request form has been submitted, showing how will funding be spent. Transfer of funds will take place after this. </w:t>
      </w:r>
    </w:p>
    <w:p w14:paraId="44C56B19" w14:textId="631B03CB" w:rsidR="00F72E72" w:rsidRDefault="00F72E72" w:rsidP="00F72E72">
      <w:pPr>
        <w:autoSpaceDE w:val="0"/>
        <w:autoSpaceDN w:val="0"/>
        <w:adjustRightInd w:val="0"/>
        <w:spacing w:after="0" w:line="240" w:lineRule="auto"/>
        <w:rPr>
          <w:rFonts w:ascii="AppleSystemUIFontBold" w:hAnsi="AppleSystemUIFontBold" w:cs="AppleSystemUIFontBold"/>
          <w:b/>
          <w:bCs/>
          <w:sz w:val="24"/>
          <w:szCs w:val="24"/>
        </w:rPr>
      </w:pPr>
      <w:r>
        <w:rPr>
          <w:rFonts w:ascii="AppleSystemUIFontBold" w:hAnsi="AppleSystemUIFontBold" w:cs="AppleSystemUIFontBold"/>
          <w:b/>
          <w:bCs/>
          <w:sz w:val="24"/>
          <w:szCs w:val="24"/>
        </w:rPr>
        <w:t xml:space="preserve">- Kate Lasky motions to approve Treasurer to review &amp; approve budget request from EDI Anti-Racism Special Committee, in order to accept funds transferred from dissolved OLA inactive Round Tables. Kirsten </w:t>
      </w:r>
      <w:proofErr w:type="spellStart"/>
      <w:r>
        <w:rPr>
          <w:rFonts w:ascii="AppleSystemUIFontBold" w:hAnsi="AppleSystemUIFontBold" w:cs="AppleSystemUIFontBold"/>
          <w:b/>
          <w:bCs/>
          <w:sz w:val="24"/>
          <w:szCs w:val="24"/>
        </w:rPr>
        <w:t>Brodbeck</w:t>
      </w:r>
      <w:proofErr w:type="spellEnd"/>
      <w:r>
        <w:rPr>
          <w:rFonts w:ascii="AppleSystemUIFontBold" w:hAnsi="AppleSystemUIFontBold" w:cs="AppleSystemUIFontBold"/>
          <w:b/>
          <w:bCs/>
          <w:sz w:val="24"/>
          <w:szCs w:val="24"/>
        </w:rPr>
        <w:t xml:space="preserve">-Kenney seconds the motion. No further discussion. Motion passes unanimously. </w:t>
      </w:r>
    </w:p>
    <w:p w14:paraId="64AA7991" w14:textId="77777777" w:rsidR="00F72E72" w:rsidRDefault="00F72E72" w:rsidP="00F72E72">
      <w:pPr>
        <w:autoSpaceDE w:val="0"/>
        <w:autoSpaceDN w:val="0"/>
        <w:adjustRightInd w:val="0"/>
        <w:spacing w:after="0" w:line="240" w:lineRule="auto"/>
        <w:rPr>
          <w:rFonts w:ascii="AppleSystemUIFontBold" w:hAnsi="AppleSystemUIFontBold" w:cs="AppleSystemUIFontBold"/>
          <w:b/>
          <w:bCs/>
          <w:sz w:val="24"/>
          <w:szCs w:val="24"/>
        </w:rPr>
      </w:pPr>
    </w:p>
    <w:p w14:paraId="7B06A78F" w14:textId="6207E36E" w:rsidR="00F72E72" w:rsidRDefault="00F72E72" w:rsidP="00F72E72">
      <w:pPr>
        <w:autoSpaceDE w:val="0"/>
        <w:autoSpaceDN w:val="0"/>
        <w:adjustRightInd w:val="0"/>
        <w:spacing w:after="0" w:line="240" w:lineRule="auto"/>
        <w:rPr>
          <w:rFonts w:ascii="AppleSystemUIFontBold" w:hAnsi="AppleSystemUIFontBold" w:cs="AppleSystemUIFontBold"/>
          <w:b/>
          <w:bCs/>
          <w:sz w:val="24"/>
          <w:szCs w:val="24"/>
        </w:rPr>
      </w:pPr>
      <w:r>
        <w:rPr>
          <w:rFonts w:ascii="AppleSystemUIFontBold" w:hAnsi="AppleSystemUIFontBold" w:cs="AppleSystemUIFontBold"/>
          <w:b/>
          <w:bCs/>
          <w:sz w:val="24"/>
          <w:szCs w:val="24"/>
        </w:rPr>
        <w:t xml:space="preserve">Strategic Planning </w:t>
      </w:r>
      <w:r w:rsidRPr="009013E5">
        <w:rPr>
          <w:rFonts w:ascii="AppleSystemUIFontBold" w:hAnsi="AppleSystemUIFontBold" w:cs="AppleSystemUIFontBold"/>
          <w:sz w:val="24"/>
          <w:szCs w:val="24"/>
        </w:rPr>
        <w:t>(Kate</w:t>
      </w:r>
      <w:r w:rsidR="009013E5" w:rsidRPr="009013E5">
        <w:rPr>
          <w:rFonts w:ascii="AppleSystemUIFontBold" w:hAnsi="AppleSystemUIFontBold" w:cs="AppleSystemUIFontBold"/>
          <w:sz w:val="24"/>
          <w:szCs w:val="24"/>
        </w:rPr>
        <w:t xml:space="preserve"> Lasky</w:t>
      </w:r>
      <w:r w:rsidRPr="009013E5">
        <w:rPr>
          <w:rFonts w:ascii="AppleSystemUIFontBold" w:hAnsi="AppleSystemUIFontBold" w:cs="AppleSystemUIFontBold"/>
          <w:sz w:val="24"/>
          <w:szCs w:val="24"/>
        </w:rPr>
        <w:t>, Arlene</w:t>
      </w:r>
      <w:r w:rsidR="009013E5" w:rsidRPr="009013E5">
        <w:rPr>
          <w:rFonts w:ascii="AppleSystemUIFontBold" w:hAnsi="AppleSystemUIFontBold" w:cs="AppleSystemUIFontBold"/>
          <w:sz w:val="24"/>
          <w:szCs w:val="24"/>
        </w:rPr>
        <w:t xml:space="preserve"> </w:t>
      </w:r>
      <w:proofErr w:type="spellStart"/>
      <w:r w:rsidR="009013E5" w:rsidRPr="009013E5">
        <w:rPr>
          <w:rFonts w:ascii="AppleSystemUIFontBold" w:hAnsi="AppleSystemUIFontBold" w:cs="AppleSystemUIFontBold"/>
          <w:sz w:val="24"/>
          <w:szCs w:val="24"/>
        </w:rPr>
        <w:t>Weible</w:t>
      </w:r>
      <w:proofErr w:type="spellEnd"/>
      <w:r w:rsidRPr="009013E5">
        <w:rPr>
          <w:rFonts w:ascii="AppleSystemUIFontBold" w:hAnsi="AppleSystemUIFontBold" w:cs="AppleSystemUIFontBold"/>
          <w:sz w:val="24"/>
          <w:szCs w:val="24"/>
        </w:rPr>
        <w:t>, Elaine</w:t>
      </w:r>
      <w:r w:rsidR="009013E5" w:rsidRPr="009013E5">
        <w:rPr>
          <w:rFonts w:ascii="AppleSystemUIFontBold" w:hAnsi="AppleSystemUIFontBold" w:cs="AppleSystemUIFontBold"/>
          <w:sz w:val="24"/>
          <w:szCs w:val="24"/>
        </w:rPr>
        <w:t xml:space="preserve"> Hirsch</w:t>
      </w:r>
      <w:r w:rsidRPr="009013E5">
        <w:rPr>
          <w:rFonts w:ascii="AppleSystemUIFontBold" w:hAnsi="AppleSystemUIFontBold" w:cs="AppleSystemUIFontBold"/>
          <w:sz w:val="24"/>
          <w:szCs w:val="24"/>
        </w:rPr>
        <w:t>)</w:t>
      </w:r>
    </w:p>
    <w:p w14:paraId="49570AC4" w14:textId="231B4C4F" w:rsidR="00F72E72" w:rsidRDefault="00F72E72" w:rsidP="00F72E72">
      <w:pPr>
        <w:autoSpaceDE w:val="0"/>
        <w:autoSpaceDN w:val="0"/>
        <w:adjustRightInd w:val="0"/>
        <w:spacing w:after="0" w:line="240" w:lineRule="auto"/>
        <w:rPr>
          <w:rFonts w:ascii="AppleSystemUIFont" w:hAnsi="AppleSystemUIFont" w:cs="AppleSystemUIFont"/>
          <w:sz w:val="24"/>
          <w:szCs w:val="24"/>
        </w:rPr>
      </w:pPr>
      <w:r>
        <w:rPr>
          <w:rFonts w:ascii="AppleSystemUIFont" w:hAnsi="AppleSystemUIFont" w:cs="AppleSystemUIFont"/>
          <w:sz w:val="24"/>
          <w:szCs w:val="24"/>
        </w:rPr>
        <w:t>- Screen share of brainstorming session (Sept. 2020). Session is expanded on - 3 focus areas, including initiatives and action steps for each focus area. This is a living document</w:t>
      </w:r>
      <w:r w:rsidRPr="00254E03">
        <w:rPr>
          <w:rFonts w:ascii="AppleSystemUIFont" w:hAnsi="AppleSystemUIFont" w:cs="AppleSystemUIFont"/>
          <w:sz w:val="24"/>
          <w:szCs w:val="24"/>
        </w:rPr>
        <w:t>. *</w:t>
      </w:r>
      <w:r w:rsidR="00254E03" w:rsidRPr="00254E03">
        <w:rPr>
          <w:rFonts w:ascii="AppleSystemUIFont" w:hAnsi="AppleSystemUIFont" w:cs="AppleSystemUIFont"/>
          <w:sz w:val="24"/>
          <w:szCs w:val="24"/>
        </w:rPr>
        <w:t xml:space="preserve">See </w:t>
      </w:r>
      <w:hyperlink r:id="rId9" w:history="1">
        <w:r w:rsidR="00254E03" w:rsidRPr="00254E03">
          <w:rPr>
            <w:rStyle w:val="Hyperlink"/>
            <w:rFonts w:ascii="AppleSystemUIFont" w:hAnsi="AppleSystemUIFont" w:cs="AppleSystemUIFont"/>
            <w:sz w:val="24"/>
            <w:szCs w:val="24"/>
          </w:rPr>
          <w:t>2020-23 OLA Strategic Plan</w:t>
        </w:r>
      </w:hyperlink>
    </w:p>
    <w:p w14:paraId="2B44D7BF" w14:textId="68936C05" w:rsidR="00F72E72" w:rsidRDefault="00F72E72" w:rsidP="00F72E72">
      <w:pPr>
        <w:autoSpaceDE w:val="0"/>
        <w:autoSpaceDN w:val="0"/>
        <w:adjustRightInd w:val="0"/>
        <w:spacing w:after="0" w:line="240" w:lineRule="auto"/>
        <w:rPr>
          <w:rFonts w:ascii="AppleSystemUIFont" w:hAnsi="AppleSystemUIFont" w:cs="AppleSystemUIFont"/>
          <w:sz w:val="24"/>
          <w:szCs w:val="24"/>
        </w:rPr>
      </w:pPr>
      <w:r>
        <w:rPr>
          <w:rFonts w:ascii="AppleSystemUIFont" w:hAnsi="AppleSystemUIFont" w:cs="AppleSystemUIFont"/>
          <w:sz w:val="24"/>
          <w:szCs w:val="24"/>
        </w:rPr>
        <w:t xml:space="preserve">- </w:t>
      </w:r>
      <w:r w:rsidR="006F545C">
        <w:rPr>
          <w:rFonts w:ascii="AppleSystemUIFont" w:hAnsi="AppleSystemUIFont" w:cs="AppleSystemUIFont"/>
          <w:sz w:val="24"/>
          <w:szCs w:val="24"/>
        </w:rPr>
        <w:t>President</w:t>
      </w:r>
      <w:r w:rsidR="00811B9B">
        <w:rPr>
          <w:rFonts w:ascii="AppleSystemUIFont" w:hAnsi="AppleSystemUIFont" w:cs="AppleSystemUIFont"/>
          <w:sz w:val="24"/>
          <w:szCs w:val="24"/>
        </w:rPr>
        <w:t xml:space="preserve"> </w:t>
      </w:r>
      <w:r>
        <w:rPr>
          <w:rFonts w:ascii="AppleSystemUIFont" w:hAnsi="AppleSystemUIFont" w:cs="AppleSystemUIFont"/>
          <w:sz w:val="24"/>
          <w:szCs w:val="24"/>
        </w:rPr>
        <w:t xml:space="preserve">will share doc via Google Drive. Will be open to board for shared comment/feedback. Please add your name &amp; unit to any comments made. </w:t>
      </w:r>
    </w:p>
    <w:p w14:paraId="71FDC927" w14:textId="77777777" w:rsidR="00601838" w:rsidRDefault="00601838" w:rsidP="00F72E72">
      <w:pPr>
        <w:autoSpaceDE w:val="0"/>
        <w:autoSpaceDN w:val="0"/>
        <w:adjustRightInd w:val="0"/>
        <w:spacing w:after="0" w:line="240" w:lineRule="auto"/>
        <w:rPr>
          <w:rFonts w:ascii="AppleSystemUIFontBold" w:hAnsi="AppleSystemUIFontBold" w:cs="AppleSystemUIFontBold"/>
          <w:b/>
          <w:bCs/>
          <w:sz w:val="24"/>
          <w:szCs w:val="24"/>
        </w:rPr>
      </w:pPr>
    </w:p>
    <w:p w14:paraId="54B67452" w14:textId="02116FE1" w:rsidR="00F72E72" w:rsidRDefault="00F72E72" w:rsidP="00F72E72">
      <w:pPr>
        <w:autoSpaceDE w:val="0"/>
        <w:autoSpaceDN w:val="0"/>
        <w:adjustRightInd w:val="0"/>
        <w:spacing w:after="0" w:line="240" w:lineRule="auto"/>
        <w:rPr>
          <w:rFonts w:ascii="AppleSystemUIFontBold" w:hAnsi="AppleSystemUIFontBold" w:cs="AppleSystemUIFontBold"/>
          <w:b/>
          <w:bCs/>
          <w:sz w:val="24"/>
          <w:szCs w:val="24"/>
        </w:rPr>
      </w:pPr>
      <w:r>
        <w:rPr>
          <w:rFonts w:ascii="AppleSystemUIFontBold" w:hAnsi="AppleSystemUIFontBold" w:cs="AppleSystemUIFontBold"/>
          <w:b/>
          <w:bCs/>
          <w:sz w:val="24"/>
          <w:szCs w:val="24"/>
        </w:rPr>
        <w:t xml:space="preserve">Core Values and Vision 2030 </w:t>
      </w:r>
      <w:r w:rsidRPr="009013E5">
        <w:rPr>
          <w:rFonts w:ascii="AppleSystemUIFontBold" w:hAnsi="AppleSystemUIFontBold" w:cs="AppleSystemUIFontBold"/>
          <w:sz w:val="24"/>
          <w:szCs w:val="24"/>
        </w:rPr>
        <w:t>(Kate</w:t>
      </w:r>
      <w:r w:rsidR="009013E5" w:rsidRPr="009013E5">
        <w:rPr>
          <w:rFonts w:ascii="AppleSystemUIFontBold" w:hAnsi="AppleSystemUIFontBold" w:cs="AppleSystemUIFontBold"/>
          <w:sz w:val="24"/>
          <w:szCs w:val="24"/>
        </w:rPr>
        <w:t xml:space="preserve"> Lasky</w:t>
      </w:r>
      <w:r w:rsidRPr="009013E5">
        <w:rPr>
          <w:rFonts w:ascii="AppleSystemUIFontBold" w:hAnsi="AppleSystemUIFontBold" w:cs="AppleSystemUIFontBold"/>
          <w:sz w:val="24"/>
          <w:szCs w:val="24"/>
        </w:rPr>
        <w:t>)</w:t>
      </w:r>
    </w:p>
    <w:p w14:paraId="769951E4" w14:textId="638BDF9C" w:rsidR="00F72E72" w:rsidRDefault="00F72E72" w:rsidP="00F72E72">
      <w:pPr>
        <w:autoSpaceDE w:val="0"/>
        <w:autoSpaceDN w:val="0"/>
        <w:adjustRightInd w:val="0"/>
        <w:spacing w:after="0" w:line="240" w:lineRule="auto"/>
        <w:rPr>
          <w:rFonts w:ascii="AppleSystemUIFont" w:hAnsi="AppleSystemUIFont" w:cs="AppleSystemUIFont"/>
          <w:sz w:val="24"/>
          <w:szCs w:val="24"/>
        </w:rPr>
      </w:pPr>
      <w:r>
        <w:rPr>
          <w:rFonts w:ascii="AppleSystemUIFont" w:hAnsi="AppleSystemUIFont" w:cs="AppleSystemUIFont"/>
          <w:sz w:val="24"/>
          <w:szCs w:val="24"/>
        </w:rPr>
        <w:t xml:space="preserve">- Need to create a Vision 2030 but pandemic makes visioning and long-term planning more challenging. Board agrees to pause visioning during the pandemic and bringing it up again in a year or two. We have a Vision statement in the Strategic Plan. </w:t>
      </w:r>
    </w:p>
    <w:p w14:paraId="72E78B71" w14:textId="7AE398B7" w:rsidR="00F72E72" w:rsidRDefault="00F72E72" w:rsidP="00F72E72">
      <w:pPr>
        <w:autoSpaceDE w:val="0"/>
        <w:autoSpaceDN w:val="0"/>
        <w:adjustRightInd w:val="0"/>
        <w:spacing w:after="0" w:line="240" w:lineRule="auto"/>
        <w:rPr>
          <w:rFonts w:ascii="AppleSystemUIFontBold" w:hAnsi="AppleSystemUIFontBold" w:cs="AppleSystemUIFontBold"/>
          <w:b/>
          <w:bCs/>
          <w:sz w:val="24"/>
          <w:szCs w:val="24"/>
        </w:rPr>
      </w:pPr>
      <w:r>
        <w:rPr>
          <w:rFonts w:ascii="AppleSystemUIFont" w:hAnsi="AppleSystemUIFont" w:cs="AppleSystemUIFont"/>
          <w:sz w:val="24"/>
          <w:szCs w:val="24"/>
        </w:rPr>
        <w:t xml:space="preserve">- </w:t>
      </w:r>
      <w:r w:rsidR="006F545C">
        <w:rPr>
          <w:rFonts w:ascii="AppleSystemUIFont" w:hAnsi="AppleSystemUIFont" w:cs="AppleSystemUIFont"/>
          <w:sz w:val="24"/>
          <w:szCs w:val="24"/>
        </w:rPr>
        <w:t>S</w:t>
      </w:r>
      <w:r>
        <w:rPr>
          <w:rFonts w:ascii="AppleSystemUIFont" w:hAnsi="AppleSystemUIFont" w:cs="AppleSystemUIFont"/>
          <w:sz w:val="24"/>
          <w:szCs w:val="24"/>
        </w:rPr>
        <w:t xml:space="preserve">tatement will be updated on our website (In leu of formal Vision 2030 plan, we are focusing our attention on EDI and we will be looking at Vision planning again in the future).  </w:t>
      </w:r>
    </w:p>
    <w:p w14:paraId="37DD5261" w14:textId="0FE9FC80" w:rsidR="00F72E72" w:rsidRDefault="00F72E72" w:rsidP="00F72E72">
      <w:pPr>
        <w:autoSpaceDE w:val="0"/>
        <w:autoSpaceDN w:val="0"/>
        <w:adjustRightInd w:val="0"/>
        <w:spacing w:after="0" w:line="240" w:lineRule="auto"/>
        <w:rPr>
          <w:rFonts w:ascii="AppleSystemUIFont" w:hAnsi="AppleSystemUIFont" w:cs="AppleSystemUIFont"/>
          <w:sz w:val="24"/>
          <w:szCs w:val="24"/>
        </w:rPr>
      </w:pPr>
      <w:r>
        <w:rPr>
          <w:rFonts w:ascii="AppleSystemUIFont" w:hAnsi="AppleSystemUIFont" w:cs="AppleSystemUIFont"/>
          <w:sz w:val="24"/>
          <w:szCs w:val="24"/>
        </w:rPr>
        <w:t xml:space="preserve">- Core Values: needs to go to EDI for review. Will send to EDI for review. </w:t>
      </w:r>
    </w:p>
    <w:p w14:paraId="40AE3578" w14:textId="77777777" w:rsidR="00F72E72" w:rsidRDefault="00F72E72" w:rsidP="00F72E72">
      <w:pPr>
        <w:autoSpaceDE w:val="0"/>
        <w:autoSpaceDN w:val="0"/>
        <w:adjustRightInd w:val="0"/>
        <w:spacing w:after="0" w:line="240" w:lineRule="auto"/>
        <w:rPr>
          <w:rFonts w:ascii="AppleSystemUIFontBold" w:hAnsi="AppleSystemUIFontBold" w:cs="AppleSystemUIFontBold"/>
          <w:b/>
          <w:bCs/>
          <w:sz w:val="24"/>
          <w:szCs w:val="24"/>
        </w:rPr>
      </w:pPr>
    </w:p>
    <w:p w14:paraId="76461B73" w14:textId="491EC16F" w:rsidR="00F72E72" w:rsidRDefault="00F72E72" w:rsidP="00F72E72">
      <w:pPr>
        <w:autoSpaceDE w:val="0"/>
        <w:autoSpaceDN w:val="0"/>
        <w:adjustRightInd w:val="0"/>
        <w:spacing w:after="0" w:line="240" w:lineRule="auto"/>
        <w:rPr>
          <w:rFonts w:ascii="AppleSystemUIFontBold" w:hAnsi="AppleSystemUIFontBold" w:cs="AppleSystemUIFontBold"/>
          <w:b/>
          <w:bCs/>
          <w:sz w:val="24"/>
          <w:szCs w:val="24"/>
        </w:rPr>
      </w:pPr>
      <w:r>
        <w:rPr>
          <w:rFonts w:ascii="AppleSystemUIFontBold" w:hAnsi="AppleSystemUIFontBold" w:cs="AppleSystemUIFontBold"/>
          <w:b/>
          <w:bCs/>
          <w:sz w:val="24"/>
          <w:szCs w:val="24"/>
        </w:rPr>
        <w:t xml:space="preserve">2021 Virtual Conference Planning </w:t>
      </w:r>
      <w:r w:rsidRPr="009013E5">
        <w:rPr>
          <w:rFonts w:ascii="AppleSystemUIFontBold" w:hAnsi="AppleSystemUIFontBold" w:cs="AppleSystemUIFontBold"/>
          <w:sz w:val="24"/>
          <w:szCs w:val="24"/>
        </w:rPr>
        <w:t>(Shirley</w:t>
      </w:r>
      <w:r w:rsidR="009013E5" w:rsidRPr="009013E5">
        <w:rPr>
          <w:rFonts w:ascii="AppleSystemUIFontBold" w:hAnsi="AppleSystemUIFontBold" w:cs="AppleSystemUIFontBold"/>
          <w:sz w:val="24"/>
          <w:szCs w:val="24"/>
        </w:rPr>
        <w:t xml:space="preserve"> Roberts</w:t>
      </w:r>
      <w:r w:rsidRPr="009013E5">
        <w:rPr>
          <w:rFonts w:ascii="AppleSystemUIFontBold" w:hAnsi="AppleSystemUIFontBold" w:cs="AppleSystemUIFontBold"/>
          <w:sz w:val="24"/>
          <w:szCs w:val="24"/>
        </w:rPr>
        <w:t>, on behalf of Lace</w:t>
      </w:r>
      <w:r w:rsidR="00811B9B">
        <w:rPr>
          <w:rFonts w:ascii="AppleSystemUIFontBold" w:hAnsi="AppleSystemUIFontBold" w:cs="AppleSystemUIFontBold"/>
          <w:sz w:val="24"/>
          <w:szCs w:val="24"/>
        </w:rPr>
        <w:t xml:space="preserve">y </w:t>
      </w:r>
      <w:proofErr w:type="spellStart"/>
      <w:r w:rsidR="00811B9B">
        <w:rPr>
          <w:rFonts w:ascii="AppleSystemUIFontBold" w:hAnsi="AppleSystemUIFontBold" w:cs="AppleSystemUIFontBold"/>
          <w:sz w:val="24"/>
          <w:szCs w:val="24"/>
        </w:rPr>
        <w:t>Legel</w:t>
      </w:r>
      <w:proofErr w:type="spellEnd"/>
      <w:r w:rsidR="00811B9B">
        <w:rPr>
          <w:rFonts w:ascii="AppleSystemUIFontBold" w:hAnsi="AppleSystemUIFontBold" w:cs="AppleSystemUIFontBold"/>
          <w:sz w:val="24"/>
          <w:szCs w:val="24"/>
        </w:rPr>
        <w:t>)</w:t>
      </w:r>
    </w:p>
    <w:p w14:paraId="7A980954" w14:textId="24692E1A" w:rsidR="00F72E72" w:rsidRDefault="00F72E72" w:rsidP="00F72E72">
      <w:pPr>
        <w:autoSpaceDE w:val="0"/>
        <w:autoSpaceDN w:val="0"/>
        <w:adjustRightInd w:val="0"/>
        <w:spacing w:after="0" w:line="240" w:lineRule="auto"/>
        <w:rPr>
          <w:rFonts w:ascii="AppleSystemUIFont" w:hAnsi="AppleSystemUIFont" w:cs="AppleSystemUIFont"/>
          <w:sz w:val="24"/>
          <w:szCs w:val="24"/>
        </w:rPr>
      </w:pPr>
      <w:r>
        <w:rPr>
          <w:rFonts w:ascii="AppleSystemUIFont" w:hAnsi="AppleSystemUIFont" w:cs="AppleSystemUIFont"/>
          <w:sz w:val="24"/>
          <w:szCs w:val="24"/>
        </w:rPr>
        <w:t>- Conference Committee needs volunteers for Website Coordinator and AV Coordinator.</w:t>
      </w:r>
    </w:p>
    <w:p w14:paraId="35AAD3C7" w14:textId="5C9959A8" w:rsidR="00F72E72" w:rsidRDefault="00F72E72" w:rsidP="00F72E72">
      <w:pPr>
        <w:autoSpaceDE w:val="0"/>
        <w:autoSpaceDN w:val="0"/>
        <w:adjustRightInd w:val="0"/>
        <w:spacing w:after="0" w:line="240" w:lineRule="auto"/>
        <w:rPr>
          <w:rFonts w:ascii="AppleSystemUIFont" w:hAnsi="AppleSystemUIFont" w:cs="AppleSystemUIFont"/>
          <w:sz w:val="24"/>
          <w:szCs w:val="24"/>
        </w:rPr>
      </w:pPr>
      <w:r>
        <w:rPr>
          <w:rFonts w:ascii="AppleSystemUIFont" w:hAnsi="AppleSystemUIFont" w:cs="AppleSystemUIFont"/>
          <w:sz w:val="24"/>
          <w:szCs w:val="24"/>
        </w:rPr>
        <w:t xml:space="preserve">- </w:t>
      </w:r>
      <w:r w:rsidR="00601838">
        <w:rPr>
          <w:rFonts w:ascii="AppleSystemUIFont" w:hAnsi="AppleSystemUIFont" w:cs="AppleSystemUIFont"/>
          <w:sz w:val="24"/>
          <w:szCs w:val="24"/>
        </w:rPr>
        <w:t>C</w:t>
      </w:r>
      <w:r>
        <w:rPr>
          <w:rFonts w:ascii="AppleSystemUIFont" w:hAnsi="AppleSystemUIFont" w:cs="AppleSystemUIFont"/>
          <w:sz w:val="24"/>
          <w:szCs w:val="24"/>
        </w:rPr>
        <w:t>all for programming going out Mon., deadline Oct. 31.</w:t>
      </w:r>
    </w:p>
    <w:p w14:paraId="758B414C" w14:textId="41381A10" w:rsidR="00F72E72" w:rsidRDefault="00F72E72" w:rsidP="00F72E72">
      <w:pPr>
        <w:autoSpaceDE w:val="0"/>
        <w:autoSpaceDN w:val="0"/>
        <w:adjustRightInd w:val="0"/>
        <w:spacing w:after="0" w:line="240" w:lineRule="auto"/>
        <w:rPr>
          <w:rFonts w:ascii="AppleSystemUIFont" w:hAnsi="AppleSystemUIFont" w:cs="AppleSystemUIFont"/>
          <w:sz w:val="24"/>
          <w:szCs w:val="24"/>
        </w:rPr>
      </w:pPr>
      <w:r>
        <w:rPr>
          <w:rFonts w:ascii="AppleSystemUIFont" w:hAnsi="AppleSystemUIFont" w:cs="AppleSystemUIFont"/>
          <w:sz w:val="24"/>
          <w:szCs w:val="24"/>
        </w:rPr>
        <w:t xml:space="preserve">- Committees and </w:t>
      </w:r>
      <w:r w:rsidR="005B1816">
        <w:rPr>
          <w:rFonts w:ascii="AppleSystemUIFont" w:hAnsi="AppleSystemUIFont" w:cs="AppleSystemUIFont"/>
          <w:sz w:val="24"/>
          <w:szCs w:val="24"/>
        </w:rPr>
        <w:t>d</w:t>
      </w:r>
      <w:r>
        <w:rPr>
          <w:rFonts w:ascii="AppleSystemUIFont" w:hAnsi="AppleSystemUIFont" w:cs="AppleSystemUIFont"/>
          <w:sz w:val="24"/>
          <w:szCs w:val="24"/>
        </w:rPr>
        <w:t>ivisions will receive call out for participation</w:t>
      </w:r>
      <w:r w:rsidR="005B1816">
        <w:rPr>
          <w:rFonts w:ascii="AppleSystemUIFont" w:hAnsi="AppleSystemUIFont" w:cs="AppleSystemUIFont"/>
          <w:sz w:val="24"/>
          <w:szCs w:val="24"/>
        </w:rPr>
        <w:t>.</w:t>
      </w:r>
    </w:p>
    <w:p w14:paraId="7A54EFCD" w14:textId="0B5C7721" w:rsidR="00F72E72" w:rsidRDefault="00F72E72" w:rsidP="00F72E72">
      <w:pPr>
        <w:autoSpaceDE w:val="0"/>
        <w:autoSpaceDN w:val="0"/>
        <w:adjustRightInd w:val="0"/>
        <w:spacing w:after="0" w:line="240" w:lineRule="auto"/>
        <w:rPr>
          <w:rFonts w:ascii="AppleSystemUIFontBold" w:hAnsi="AppleSystemUIFontBold" w:cs="AppleSystemUIFontBold"/>
          <w:b/>
          <w:bCs/>
          <w:sz w:val="24"/>
          <w:szCs w:val="24"/>
        </w:rPr>
      </w:pPr>
      <w:r>
        <w:rPr>
          <w:rFonts w:ascii="AppleSystemUIFont" w:hAnsi="AppleSystemUIFont" w:cs="AppleSystemUIFont"/>
          <w:sz w:val="24"/>
          <w:szCs w:val="24"/>
        </w:rPr>
        <w:t xml:space="preserve">- </w:t>
      </w:r>
      <w:r w:rsidR="005B1816">
        <w:rPr>
          <w:rFonts w:ascii="AppleSystemUIFont" w:hAnsi="AppleSystemUIFont" w:cs="AppleSystemUIFont"/>
          <w:sz w:val="24"/>
          <w:szCs w:val="24"/>
        </w:rPr>
        <w:t>C</w:t>
      </w:r>
      <w:r>
        <w:rPr>
          <w:rFonts w:ascii="AppleSystemUIFont" w:hAnsi="AppleSystemUIFont" w:cs="AppleSystemUIFont"/>
          <w:sz w:val="24"/>
          <w:szCs w:val="24"/>
        </w:rPr>
        <w:t>onference software providers narrowed down to</w:t>
      </w:r>
      <w:r w:rsidR="005B1816">
        <w:rPr>
          <w:rFonts w:ascii="AppleSystemUIFont" w:hAnsi="AppleSystemUIFont" w:cs="AppleSystemUIFont"/>
          <w:sz w:val="24"/>
          <w:szCs w:val="24"/>
        </w:rPr>
        <w:t xml:space="preserve"> </w:t>
      </w:r>
      <w:proofErr w:type="spellStart"/>
      <w:r>
        <w:rPr>
          <w:rFonts w:ascii="AppleSystemUIFont" w:hAnsi="AppleSystemUIFont" w:cs="AppleSystemUIFont"/>
          <w:sz w:val="24"/>
          <w:szCs w:val="24"/>
        </w:rPr>
        <w:t>Whova</w:t>
      </w:r>
      <w:proofErr w:type="spellEnd"/>
      <w:r>
        <w:rPr>
          <w:rFonts w:ascii="AppleSystemUIFont" w:hAnsi="AppleSystemUIFont" w:cs="AppleSystemUIFont"/>
          <w:sz w:val="24"/>
          <w:szCs w:val="24"/>
        </w:rPr>
        <w:t xml:space="preserve"> or Open Water. Big price difference</w:t>
      </w:r>
      <w:r w:rsidR="005B1816">
        <w:rPr>
          <w:rFonts w:ascii="AppleSystemUIFont" w:hAnsi="AppleSystemUIFont" w:cs="AppleSystemUIFont"/>
          <w:sz w:val="24"/>
          <w:szCs w:val="24"/>
        </w:rPr>
        <w:t xml:space="preserve">. </w:t>
      </w:r>
      <w:proofErr w:type="spellStart"/>
      <w:r>
        <w:rPr>
          <w:rFonts w:ascii="AppleSystemUIFont" w:hAnsi="AppleSystemUIFont" w:cs="AppleSystemUIFont"/>
          <w:sz w:val="24"/>
          <w:szCs w:val="24"/>
        </w:rPr>
        <w:t>Whova</w:t>
      </w:r>
      <w:proofErr w:type="spellEnd"/>
      <w:r>
        <w:rPr>
          <w:rFonts w:ascii="AppleSystemUIFont" w:hAnsi="AppleSystemUIFont" w:cs="AppleSystemUIFont"/>
          <w:sz w:val="24"/>
          <w:szCs w:val="24"/>
        </w:rPr>
        <w:t xml:space="preserve"> is cheaper but relies on more on the user.</w:t>
      </w:r>
    </w:p>
    <w:p w14:paraId="27807A98" w14:textId="3D844550" w:rsidR="00F72E72" w:rsidRDefault="00F72E72" w:rsidP="00F72E72">
      <w:pPr>
        <w:autoSpaceDE w:val="0"/>
        <w:autoSpaceDN w:val="0"/>
        <w:adjustRightInd w:val="0"/>
        <w:spacing w:after="0" w:line="240" w:lineRule="auto"/>
        <w:rPr>
          <w:rFonts w:ascii="AppleSystemUIFont" w:hAnsi="AppleSystemUIFont" w:cs="AppleSystemUIFont"/>
          <w:sz w:val="24"/>
          <w:szCs w:val="24"/>
        </w:rPr>
      </w:pPr>
      <w:r>
        <w:rPr>
          <w:rFonts w:ascii="AppleSystemUIFont" w:hAnsi="AppleSystemUIFont" w:cs="AppleSystemUIFont"/>
          <w:sz w:val="24"/>
          <w:szCs w:val="24"/>
        </w:rPr>
        <w:t xml:space="preserve">- Going to attend WLA Conference to get a sneak </w:t>
      </w:r>
      <w:r w:rsidR="00C44810">
        <w:rPr>
          <w:rFonts w:ascii="AppleSystemUIFont" w:hAnsi="AppleSystemUIFont" w:cs="AppleSystemUIFont"/>
          <w:sz w:val="24"/>
          <w:szCs w:val="24"/>
        </w:rPr>
        <w:t>peek</w:t>
      </w:r>
      <w:r>
        <w:rPr>
          <w:rFonts w:ascii="AppleSystemUIFont" w:hAnsi="AppleSystemUIFont" w:cs="AppleSystemUIFont"/>
          <w:sz w:val="24"/>
          <w:szCs w:val="24"/>
        </w:rPr>
        <w:t xml:space="preserve"> at how </w:t>
      </w:r>
      <w:proofErr w:type="spellStart"/>
      <w:r>
        <w:rPr>
          <w:rFonts w:ascii="AppleSystemUIFont" w:hAnsi="AppleSystemUIFont" w:cs="AppleSystemUIFont"/>
          <w:sz w:val="24"/>
          <w:szCs w:val="24"/>
        </w:rPr>
        <w:t>Whova</w:t>
      </w:r>
      <w:proofErr w:type="spellEnd"/>
      <w:r>
        <w:rPr>
          <w:rFonts w:ascii="AppleSystemUIFont" w:hAnsi="AppleSystemUIFont" w:cs="AppleSystemUIFont"/>
          <w:sz w:val="24"/>
          <w:szCs w:val="24"/>
        </w:rPr>
        <w:t xml:space="preserve"> works. Has tickets for two more OLA members to join preview at WLA (tech volunteer?). </w:t>
      </w:r>
    </w:p>
    <w:p w14:paraId="06EBDB16" w14:textId="77777777" w:rsidR="00F72E72" w:rsidRDefault="00F72E72" w:rsidP="00F72E72">
      <w:pPr>
        <w:autoSpaceDE w:val="0"/>
        <w:autoSpaceDN w:val="0"/>
        <w:adjustRightInd w:val="0"/>
        <w:spacing w:after="0" w:line="240" w:lineRule="auto"/>
        <w:rPr>
          <w:rFonts w:ascii="AppleSystemUIFontBoldItalic" w:hAnsi="AppleSystemUIFontBoldItalic" w:cs="AppleSystemUIFontBoldItalic"/>
          <w:b/>
          <w:bCs/>
          <w:i/>
          <w:iCs/>
          <w:sz w:val="24"/>
          <w:szCs w:val="24"/>
        </w:rPr>
      </w:pPr>
    </w:p>
    <w:p w14:paraId="38A57202" w14:textId="62BCBE31" w:rsidR="00F72E72" w:rsidRDefault="00F72E72" w:rsidP="00F72E72">
      <w:pPr>
        <w:autoSpaceDE w:val="0"/>
        <w:autoSpaceDN w:val="0"/>
        <w:adjustRightInd w:val="0"/>
        <w:spacing w:after="0" w:line="240" w:lineRule="auto"/>
        <w:rPr>
          <w:rFonts w:ascii="AppleSystemUIFontBold" w:hAnsi="AppleSystemUIFontBold" w:cs="AppleSystemUIFontBold"/>
          <w:b/>
          <w:bCs/>
          <w:sz w:val="24"/>
          <w:szCs w:val="24"/>
        </w:rPr>
      </w:pPr>
      <w:r>
        <w:rPr>
          <w:rFonts w:ascii="AppleSystemUIFontBold" w:hAnsi="AppleSystemUIFontBold" w:cs="AppleSystemUIFontBold"/>
          <w:b/>
          <w:bCs/>
          <w:sz w:val="24"/>
          <w:szCs w:val="24"/>
        </w:rPr>
        <w:t xml:space="preserve">Association Manager’s Report </w:t>
      </w:r>
      <w:r w:rsidRPr="009013E5">
        <w:rPr>
          <w:rFonts w:ascii="AppleSystemUIFontBold" w:hAnsi="AppleSystemUIFontBold" w:cs="AppleSystemUIFontBold"/>
          <w:sz w:val="24"/>
          <w:szCs w:val="24"/>
        </w:rPr>
        <w:t>(Shirley</w:t>
      </w:r>
      <w:r w:rsidR="009013E5" w:rsidRPr="009013E5">
        <w:rPr>
          <w:rFonts w:ascii="AppleSystemUIFontBold" w:hAnsi="AppleSystemUIFontBold" w:cs="AppleSystemUIFontBold"/>
          <w:sz w:val="24"/>
          <w:szCs w:val="24"/>
        </w:rPr>
        <w:t xml:space="preserve"> Roberts</w:t>
      </w:r>
      <w:r w:rsidRPr="009013E5">
        <w:rPr>
          <w:rFonts w:ascii="AppleSystemUIFontBold" w:hAnsi="AppleSystemUIFontBold" w:cs="AppleSystemUIFontBold"/>
          <w:sz w:val="24"/>
          <w:szCs w:val="24"/>
        </w:rPr>
        <w:t>)</w:t>
      </w:r>
    </w:p>
    <w:p w14:paraId="3E1390DE" w14:textId="62F51D25" w:rsidR="00F72E72" w:rsidRDefault="00F72E72" w:rsidP="00F72E72">
      <w:pPr>
        <w:autoSpaceDE w:val="0"/>
        <w:autoSpaceDN w:val="0"/>
        <w:adjustRightInd w:val="0"/>
        <w:spacing w:after="0" w:line="240" w:lineRule="auto"/>
        <w:rPr>
          <w:rFonts w:ascii="AppleSystemUIFont" w:hAnsi="AppleSystemUIFont" w:cs="AppleSystemUIFont"/>
          <w:sz w:val="24"/>
          <w:szCs w:val="24"/>
        </w:rPr>
      </w:pPr>
      <w:r>
        <w:rPr>
          <w:rFonts w:ascii="AppleSystemUIFont" w:hAnsi="AppleSystemUIFont" w:cs="AppleSystemUIFont"/>
          <w:sz w:val="24"/>
          <w:szCs w:val="24"/>
        </w:rPr>
        <w:t xml:space="preserve">- Helped CSD w/ Performance Showcase migration over to </w:t>
      </w:r>
      <w:proofErr w:type="spellStart"/>
      <w:r>
        <w:rPr>
          <w:rFonts w:ascii="AppleSystemUIFont" w:hAnsi="AppleSystemUIFont" w:cs="AppleSystemUIFont"/>
          <w:sz w:val="24"/>
          <w:szCs w:val="24"/>
        </w:rPr>
        <w:t>MemberClicks</w:t>
      </w:r>
      <w:proofErr w:type="spellEnd"/>
      <w:r>
        <w:rPr>
          <w:rFonts w:ascii="AppleSystemUIFont" w:hAnsi="AppleSystemUIFont" w:cs="AppleSystemUIFont"/>
          <w:sz w:val="24"/>
          <w:szCs w:val="24"/>
        </w:rPr>
        <w:t xml:space="preserve">. </w:t>
      </w:r>
    </w:p>
    <w:p w14:paraId="0FA95BD5" w14:textId="79DD1817" w:rsidR="00F72E72" w:rsidRDefault="00F72E72" w:rsidP="00F72E72">
      <w:pPr>
        <w:autoSpaceDE w:val="0"/>
        <w:autoSpaceDN w:val="0"/>
        <w:adjustRightInd w:val="0"/>
        <w:spacing w:after="0" w:line="240" w:lineRule="auto"/>
        <w:rPr>
          <w:rFonts w:ascii="AppleSystemUIFont" w:hAnsi="AppleSystemUIFont" w:cs="AppleSystemUIFont"/>
          <w:sz w:val="24"/>
          <w:szCs w:val="24"/>
        </w:rPr>
      </w:pPr>
      <w:r>
        <w:rPr>
          <w:rFonts w:ascii="AppleSystemUIFont" w:hAnsi="AppleSystemUIFont" w:cs="AppleSystemUIFont"/>
          <w:sz w:val="24"/>
          <w:szCs w:val="24"/>
        </w:rPr>
        <w:t>- Worked with OASL to get checks to presenters for conference.</w:t>
      </w:r>
    </w:p>
    <w:p w14:paraId="6F34C348" w14:textId="301E5B4E" w:rsidR="00F72E72" w:rsidRDefault="00F72E72" w:rsidP="00F72E72">
      <w:pPr>
        <w:autoSpaceDE w:val="0"/>
        <w:autoSpaceDN w:val="0"/>
        <w:adjustRightInd w:val="0"/>
        <w:spacing w:after="0" w:line="240" w:lineRule="auto"/>
        <w:rPr>
          <w:rFonts w:ascii="AppleSystemUIFont" w:hAnsi="AppleSystemUIFont" w:cs="AppleSystemUIFont"/>
          <w:sz w:val="24"/>
          <w:szCs w:val="24"/>
        </w:rPr>
      </w:pPr>
      <w:r>
        <w:rPr>
          <w:rFonts w:ascii="AppleSystemUIFont" w:hAnsi="AppleSystemUIFont" w:cs="AppleSystemUIFont"/>
          <w:sz w:val="24"/>
          <w:szCs w:val="24"/>
        </w:rPr>
        <w:t xml:space="preserve">- Attended PLD Board meeting. Gave </w:t>
      </w:r>
      <w:proofErr w:type="spellStart"/>
      <w:r>
        <w:rPr>
          <w:rFonts w:ascii="AppleSystemUIFont" w:hAnsi="AppleSystemUIFont" w:cs="AppleSystemUIFont"/>
          <w:sz w:val="24"/>
          <w:szCs w:val="24"/>
        </w:rPr>
        <w:t>MemberClicks</w:t>
      </w:r>
      <w:proofErr w:type="spellEnd"/>
      <w:r>
        <w:rPr>
          <w:rFonts w:ascii="AppleSystemUIFont" w:hAnsi="AppleSystemUIFont" w:cs="AppleSystemUIFont"/>
          <w:sz w:val="24"/>
          <w:szCs w:val="24"/>
        </w:rPr>
        <w:t xml:space="preserve"> overview.</w:t>
      </w:r>
    </w:p>
    <w:p w14:paraId="5634973E" w14:textId="2A452A23" w:rsidR="00F72E72" w:rsidRDefault="00F72E72" w:rsidP="00F72E72">
      <w:pPr>
        <w:autoSpaceDE w:val="0"/>
        <w:autoSpaceDN w:val="0"/>
        <w:adjustRightInd w:val="0"/>
        <w:spacing w:after="0" w:line="240" w:lineRule="auto"/>
        <w:rPr>
          <w:rFonts w:ascii="AppleSystemUIFont" w:hAnsi="AppleSystemUIFont" w:cs="AppleSystemUIFont"/>
          <w:sz w:val="24"/>
          <w:szCs w:val="24"/>
        </w:rPr>
      </w:pPr>
      <w:r>
        <w:rPr>
          <w:rFonts w:ascii="AppleSystemUIFont" w:hAnsi="AppleSystemUIFont" w:cs="AppleSystemUIFont"/>
          <w:sz w:val="24"/>
          <w:szCs w:val="24"/>
        </w:rPr>
        <w:t>- OBOB registrations (numbers are down) and payments have started. No state or nation-wide competition will take place.</w:t>
      </w:r>
    </w:p>
    <w:p w14:paraId="3A9B098E" w14:textId="35897749" w:rsidR="00F72E72" w:rsidRDefault="00F72E72" w:rsidP="00F72E72">
      <w:pPr>
        <w:autoSpaceDE w:val="0"/>
        <w:autoSpaceDN w:val="0"/>
        <w:adjustRightInd w:val="0"/>
        <w:spacing w:after="0" w:line="240" w:lineRule="auto"/>
        <w:rPr>
          <w:rFonts w:ascii="AppleSystemUIFont" w:hAnsi="AppleSystemUIFont" w:cs="AppleSystemUIFont"/>
          <w:sz w:val="24"/>
          <w:szCs w:val="24"/>
        </w:rPr>
      </w:pPr>
      <w:r>
        <w:rPr>
          <w:rFonts w:ascii="AppleSystemUIFont" w:hAnsi="AppleSystemUIFont" w:cs="AppleSystemUIFont"/>
          <w:sz w:val="24"/>
          <w:szCs w:val="24"/>
        </w:rPr>
        <w:t xml:space="preserve">- Closed out 2019-20 fiscal year (end Aug. 31). Prepared year-end docs. Met with accountant for filling form 990 (due Nov. 15). </w:t>
      </w:r>
    </w:p>
    <w:p w14:paraId="68CA52DE" w14:textId="4964CD84" w:rsidR="00F72E72" w:rsidRDefault="00F72E72" w:rsidP="00F72E72">
      <w:pPr>
        <w:autoSpaceDE w:val="0"/>
        <w:autoSpaceDN w:val="0"/>
        <w:adjustRightInd w:val="0"/>
        <w:spacing w:after="0" w:line="240" w:lineRule="auto"/>
        <w:rPr>
          <w:rFonts w:ascii="AppleSystemUIFont" w:hAnsi="AppleSystemUIFont" w:cs="AppleSystemUIFont"/>
          <w:sz w:val="24"/>
          <w:szCs w:val="24"/>
        </w:rPr>
      </w:pPr>
      <w:r>
        <w:rPr>
          <w:rFonts w:ascii="AppleSystemUIFont" w:hAnsi="AppleSystemUIFont" w:cs="AppleSystemUIFont"/>
          <w:sz w:val="24"/>
          <w:szCs w:val="24"/>
        </w:rPr>
        <w:t xml:space="preserve">- Prepared for new fiscal year. Working w/ officers to get new signature cards. </w:t>
      </w:r>
    </w:p>
    <w:p w14:paraId="34D9F706" w14:textId="7689EB68" w:rsidR="00F72E72" w:rsidRDefault="00F72E72" w:rsidP="00F72E72">
      <w:pPr>
        <w:autoSpaceDE w:val="0"/>
        <w:autoSpaceDN w:val="0"/>
        <w:adjustRightInd w:val="0"/>
        <w:spacing w:after="0" w:line="240" w:lineRule="auto"/>
        <w:rPr>
          <w:rFonts w:ascii="AppleSystemUIFont" w:hAnsi="AppleSystemUIFont" w:cs="AppleSystemUIFont"/>
          <w:sz w:val="24"/>
          <w:szCs w:val="24"/>
        </w:rPr>
      </w:pPr>
      <w:r>
        <w:rPr>
          <w:rFonts w:ascii="AppleSystemUIFont" w:hAnsi="AppleSystemUIFont" w:cs="AppleSystemUIFont"/>
          <w:sz w:val="24"/>
          <w:szCs w:val="24"/>
        </w:rPr>
        <w:t>- Worked with Board to take input on Strategic Plan (Zoom breakout sessions), worked on inactive RT review, and made monthly deposits.</w:t>
      </w:r>
    </w:p>
    <w:p w14:paraId="28E67BFF" w14:textId="089E72DC" w:rsidR="00F72E72" w:rsidRDefault="00F72E72" w:rsidP="00F72E72">
      <w:pPr>
        <w:autoSpaceDE w:val="0"/>
        <w:autoSpaceDN w:val="0"/>
        <w:adjustRightInd w:val="0"/>
        <w:spacing w:after="0" w:line="240" w:lineRule="auto"/>
        <w:rPr>
          <w:rFonts w:ascii="AppleSystemUIFont" w:hAnsi="AppleSystemUIFont" w:cs="AppleSystemUIFont"/>
          <w:sz w:val="24"/>
          <w:szCs w:val="24"/>
        </w:rPr>
      </w:pPr>
      <w:r>
        <w:rPr>
          <w:rFonts w:ascii="AppleSystemUIFont" w:hAnsi="AppleSystemUIFont" w:cs="AppleSystemUIFont"/>
          <w:sz w:val="24"/>
          <w:szCs w:val="24"/>
        </w:rPr>
        <w:t>- Salem Convention Center transferred our on-site reservation from 2021 to 2024. Took April 23</w:t>
      </w:r>
      <w:r w:rsidR="005B1816">
        <w:rPr>
          <w:rFonts w:ascii="AppleSystemUIFont" w:hAnsi="AppleSystemUIFont" w:cs="AppleSystemUIFont"/>
          <w:sz w:val="24"/>
          <w:szCs w:val="24"/>
        </w:rPr>
        <w:t>-</w:t>
      </w:r>
      <w:r>
        <w:rPr>
          <w:rFonts w:ascii="AppleSystemUIFont" w:hAnsi="AppleSystemUIFont" w:cs="AppleSystemUIFont"/>
          <w:sz w:val="24"/>
          <w:szCs w:val="24"/>
        </w:rPr>
        <w:t>27th, 2024. Will go ahead and sign agreement w/ price agreements to be decided upon later (Salem agreed to hold to 2021 rates and look at cost of living inflation).</w:t>
      </w:r>
    </w:p>
    <w:p w14:paraId="2D2F9ECF" w14:textId="4411E02F" w:rsidR="00F72E72" w:rsidRDefault="00F72E72" w:rsidP="00F72E72">
      <w:pPr>
        <w:autoSpaceDE w:val="0"/>
        <w:autoSpaceDN w:val="0"/>
        <w:adjustRightInd w:val="0"/>
        <w:spacing w:after="0" w:line="240" w:lineRule="auto"/>
        <w:rPr>
          <w:rFonts w:ascii="AppleSystemUIFont" w:hAnsi="AppleSystemUIFont" w:cs="AppleSystemUIFont"/>
          <w:sz w:val="24"/>
          <w:szCs w:val="24"/>
        </w:rPr>
      </w:pPr>
      <w:r>
        <w:rPr>
          <w:rFonts w:ascii="AppleSystemUIFont" w:hAnsi="AppleSystemUIFont" w:cs="AppleSystemUIFont"/>
          <w:sz w:val="24"/>
          <w:szCs w:val="24"/>
        </w:rPr>
        <w:t xml:space="preserve">- April 18-22, 2023 scheduled in Bend (will also transfer deposit). </w:t>
      </w:r>
    </w:p>
    <w:p w14:paraId="16EC3562" w14:textId="27351301" w:rsidR="00F72E72" w:rsidRDefault="00F72E72" w:rsidP="00F72E72">
      <w:pPr>
        <w:autoSpaceDE w:val="0"/>
        <w:autoSpaceDN w:val="0"/>
        <w:adjustRightInd w:val="0"/>
        <w:spacing w:after="0" w:line="240" w:lineRule="auto"/>
        <w:rPr>
          <w:rFonts w:ascii="AppleSystemUIFont" w:hAnsi="AppleSystemUIFont" w:cs="AppleSystemUIFont"/>
          <w:sz w:val="24"/>
          <w:szCs w:val="24"/>
        </w:rPr>
      </w:pPr>
      <w:r>
        <w:rPr>
          <w:rFonts w:ascii="AppleSystemUIFont" w:hAnsi="AppleSystemUIFont" w:cs="AppleSystemUIFont"/>
          <w:sz w:val="24"/>
          <w:szCs w:val="24"/>
        </w:rPr>
        <w:t xml:space="preserve">- National Public Library Association in Portland 2022. We should hold a business meeting (dinner?). Melody Event Center (Portland) a consideration for evening function. </w:t>
      </w:r>
    </w:p>
    <w:p w14:paraId="7EC89D55" w14:textId="7EB7A7A2" w:rsidR="00F72E72" w:rsidRDefault="00F72E72" w:rsidP="00F72E72">
      <w:pPr>
        <w:autoSpaceDE w:val="0"/>
        <w:autoSpaceDN w:val="0"/>
        <w:adjustRightInd w:val="0"/>
        <w:spacing w:after="0" w:line="240" w:lineRule="auto"/>
        <w:rPr>
          <w:rFonts w:ascii="AppleSystemUIFont" w:hAnsi="AppleSystemUIFont" w:cs="AppleSystemUIFont"/>
          <w:sz w:val="24"/>
          <w:szCs w:val="24"/>
        </w:rPr>
      </w:pPr>
      <w:r>
        <w:rPr>
          <w:rFonts w:ascii="AppleSystemUIFont" w:hAnsi="AppleSystemUIFont" w:cs="AppleSystemUIFont"/>
          <w:sz w:val="24"/>
          <w:szCs w:val="24"/>
        </w:rPr>
        <w:t>- 2025 - may call Janzen Beach for consideration.</w:t>
      </w:r>
    </w:p>
    <w:p w14:paraId="7148B093" w14:textId="77777777" w:rsidR="00F72E72" w:rsidRDefault="00F72E72" w:rsidP="00F72E72">
      <w:pPr>
        <w:autoSpaceDE w:val="0"/>
        <w:autoSpaceDN w:val="0"/>
        <w:adjustRightInd w:val="0"/>
        <w:spacing w:after="0" w:line="240" w:lineRule="auto"/>
        <w:rPr>
          <w:rFonts w:ascii="AppleSystemUIFontBold" w:hAnsi="AppleSystemUIFontBold" w:cs="AppleSystemUIFontBold"/>
          <w:b/>
          <w:bCs/>
          <w:sz w:val="24"/>
          <w:szCs w:val="24"/>
        </w:rPr>
      </w:pPr>
    </w:p>
    <w:p w14:paraId="0CAAEA6C" w14:textId="74400CB1" w:rsidR="00F72E72" w:rsidRDefault="00F72E72" w:rsidP="00F72E72">
      <w:pPr>
        <w:autoSpaceDE w:val="0"/>
        <w:autoSpaceDN w:val="0"/>
        <w:adjustRightInd w:val="0"/>
        <w:spacing w:after="0" w:line="240" w:lineRule="auto"/>
        <w:rPr>
          <w:rFonts w:ascii="AppleSystemUIFontBold" w:hAnsi="AppleSystemUIFontBold" w:cs="AppleSystemUIFontBold"/>
          <w:b/>
          <w:bCs/>
          <w:sz w:val="24"/>
          <w:szCs w:val="24"/>
        </w:rPr>
      </w:pPr>
      <w:r>
        <w:rPr>
          <w:rFonts w:ascii="AppleSystemUIFontBold" w:hAnsi="AppleSystemUIFontBold" w:cs="AppleSystemUIFontBold"/>
          <w:b/>
          <w:bCs/>
          <w:sz w:val="24"/>
          <w:szCs w:val="24"/>
        </w:rPr>
        <w:t xml:space="preserve">Treasurer’s Report </w:t>
      </w:r>
      <w:r w:rsidRPr="009013E5">
        <w:rPr>
          <w:rFonts w:ascii="AppleSystemUIFontBold" w:hAnsi="AppleSystemUIFontBold" w:cs="AppleSystemUIFontBold"/>
          <w:sz w:val="24"/>
          <w:szCs w:val="24"/>
        </w:rPr>
        <w:t>(Lori</w:t>
      </w:r>
      <w:r w:rsidR="009013E5" w:rsidRPr="009013E5">
        <w:rPr>
          <w:rFonts w:ascii="AppleSystemUIFontBold" w:hAnsi="AppleSystemUIFontBold" w:cs="AppleSystemUIFontBold"/>
          <w:sz w:val="24"/>
          <w:szCs w:val="24"/>
        </w:rPr>
        <w:t xml:space="preserve"> Walmsley</w:t>
      </w:r>
      <w:r w:rsidRPr="009013E5">
        <w:rPr>
          <w:rFonts w:ascii="AppleSystemUIFontBold" w:hAnsi="AppleSystemUIFontBold" w:cs="AppleSystemUIFontBold"/>
          <w:sz w:val="24"/>
          <w:szCs w:val="24"/>
        </w:rPr>
        <w:t>)</w:t>
      </w:r>
    </w:p>
    <w:p w14:paraId="69814119" w14:textId="32D64520" w:rsidR="009013E5" w:rsidRDefault="00F72E72" w:rsidP="00F72E72">
      <w:pPr>
        <w:autoSpaceDE w:val="0"/>
        <w:autoSpaceDN w:val="0"/>
        <w:adjustRightInd w:val="0"/>
        <w:spacing w:after="0" w:line="240" w:lineRule="auto"/>
        <w:rPr>
          <w:rFonts w:ascii="AppleSystemUIFont" w:hAnsi="AppleSystemUIFont" w:cs="AppleSystemUIFont"/>
          <w:sz w:val="24"/>
          <w:szCs w:val="24"/>
        </w:rPr>
      </w:pPr>
      <w:r>
        <w:rPr>
          <w:rFonts w:ascii="AppleSystemUIFont" w:hAnsi="AppleSystemUIFont" w:cs="AppleSystemUIFont"/>
          <w:sz w:val="24"/>
          <w:szCs w:val="24"/>
        </w:rPr>
        <w:t xml:space="preserve">- report for end of 2019-20 fiscal year shared </w:t>
      </w:r>
      <w:r w:rsidR="00254E03">
        <w:rPr>
          <w:rFonts w:ascii="AppleSystemUIFont" w:hAnsi="AppleSystemUIFont" w:cs="AppleSystemUIFont"/>
          <w:sz w:val="24"/>
          <w:szCs w:val="24"/>
        </w:rPr>
        <w:t xml:space="preserve">*See </w:t>
      </w:r>
      <w:hyperlink r:id="rId10" w:history="1">
        <w:r w:rsidR="00254E03" w:rsidRPr="00254E03">
          <w:rPr>
            <w:rStyle w:val="Hyperlink"/>
            <w:rFonts w:ascii="AppleSystemUIFont" w:hAnsi="AppleSystemUIFont" w:cs="AppleSystemUIFont"/>
            <w:sz w:val="24"/>
            <w:szCs w:val="24"/>
          </w:rPr>
          <w:t>Treasurer's Presentation</w:t>
        </w:r>
      </w:hyperlink>
    </w:p>
    <w:p w14:paraId="741D77AF" w14:textId="3AD070B9" w:rsidR="00F72E72" w:rsidRDefault="00F72E72" w:rsidP="00F72E72">
      <w:pPr>
        <w:autoSpaceDE w:val="0"/>
        <w:autoSpaceDN w:val="0"/>
        <w:adjustRightInd w:val="0"/>
        <w:spacing w:after="0" w:line="240" w:lineRule="auto"/>
        <w:rPr>
          <w:rFonts w:ascii="AppleSystemUIFont" w:hAnsi="AppleSystemUIFont" w:cs="AppleSystemUIFont"/>
          <w:sz w:val="24"/>
          <w:szCs w:val="24"/>
        </w:rPr>
      </w:pPr>
      <w:r>
        <w:rPr>
          <w:rFonts w:ascii="AppleSystemUIFont" w:hAnsi="AppleSystemUIFont" w:cs="AppleSystemUIFont"/>
          <w:sz w:val="24"/>
          <w:szCs w:val="24"/>
        </w:rPr>
        <w:t>- final dues income was less $10,009</w:t>
      </w:r>
    </w:p>
    <w:p w14:paraId="29856FD5" w14:textId="2F11B12C" w:rsidR="00F72E72" w:rsidRDefault="00F72E72" w:rsidP="00F72E72">
      <w:pPr>
        <w:autoSpaceDE w:val="0"/>
        <w:autoSpaceDN w:val="0"/>
        <w:adjustRightInd w:val="0"/>
        <w:spacing w:after="0" w:line="240" w:lineRule="auto"/>
        <w:rPr>
          <w:rFonts w:ascii="AppleSystemUIFont" w:hAnsi="AppleSystemUIFont" w:cs="AppleSystemUIFont"/>
          <w:sz w:val="24"/>
          <w:szCs w:val="24"/>
        </w:rPr>
      </w:pPr>
      <w:r>
        <w:rPr>
          <w:rFonts w:ascii="AppleSystemUIFont" w:hAnsi="AppleSystemUIFont" w:cs="AppleSystemUIFont"/>
          <w:sz w:val="24"/>
          <w:szCs w:val="24"/>
        </w:rPr>
        <w:t>- total income also down (31.4% decrease)</w:t>
      </w:r>
    </w:p>
    <w:p w14:paraId="7F201092" w14:textId="34EF99E3" w:rsidR="00F72E72" w:rsidRDefault="00F72E72" w:rsidP="00F72E72">
      <w:pPr>
        <w:autoSpaceDE w:val="0"/>
        <w:autoSpaceDN w:val="0"/>
        <w:adjustRightInd w:val="0"/>
        <w:spacing w:after="0" w:line="240" w:lineRule="auto"/>
        <w:rPr>
          <w:rFonts w:ascii="AppleSystemUIFont" w:hAnsi="AppleSystemUIFont" w:cs="AppleSystemUIFont"/>
          <w:sz w:val="24"/>
          <w:szCs w:val="24"/>
        </w:rPr>
      </w:pPr>
      <w:r>
        <w:rPr>
          <w:rFonts w:ascii="AppleSystemUIFont" w:hAnsi="AppleSystemUIFont" w:cs="AppleSystemUIFont"/>
          <w:sz w:val="24"/>
          <w:szCs w:val="24"/>
        </w:rPr>
        <w:t>- net loss of $17, 872.37 (to be taken out of reserves)</w:t>
      </w:r>
    </w:p>
    <w:p w14:paraId="0C28BB36" w14:textId="0BDF40BC" w:rsidR="00F72E72" w:rsidRDefault="00F72E72" w:rsidP="00F72E72">
      <w:pPr>
        <w:autoSpaceDE w:val="0"/>
        <w:autoSpaceDN w:val="0"/>
        <w:adjustRightInd w:val="0"/>
        <w:spacing w:after="0" w:line="240" w:lineRule="auto"/>
        <w:rPr>
          <w:rFonts w:ascii="AppleSystemUIFont" w:hAnsi="AppleSystemUIFont" w:cs="AppleSystemUIFont"/>
          <w:sz w:val="24"/>
          <w:szCs w:val="24"/>
        </w:rPr>
      </w:pPr>
      <w:r>
        <w:rPr>
          <w:rFonts w:ascii="AppleSystemUIFont" w:hAnsi="AppleSystemUIFont" w:cs="AppleSystemUIFont"/>
          <w:sz w:val="24"/>
          <w:szCs w:val="24"/>
        </w:rPr>
        <w:t xml:space="preserve">- investments doing well. Finance and Investment Committee meeting in fall. </w:t>
      </w:r>
    </w:p>
    <w:p w14:paraId="11A2B800" w14:textId="6F4D7919" w:rsidR="00F72E72" w:rsidRDefault="00F72E72" w:rsidP="00F72E72">
      <w:pPr>
        <w:autoSpaceDE w:val="0"/>
        <w:autoSpaceDN w:val="0"/>
        <w:adjustRightInd w:val="0"/>
        <w:spacing w:after="0" w:line="240" w:lineRule="auto"/>
        <w:rPr>
          <w:rFonts w:ascii="AppleSystemUIFont" w:hAnsi="AppleSystemUIFont" w:cs="AppleSystemUIFont"/>
          <w:sz w:val="24"/>
          <w:szCs w:val="24"/>
        </w:rPr>
      </w:pPr>
      <w:r>
        <w:rPr>
          <w:rFonts w:ascii="AppleSystemUIFont" w:hAnsi="AppleSystemUIFont" w:cs="AppleSystemUIFont"/>
          <w:sz w:val="24"/>
          <w:szCs w:val="24"/>
        </w:rPr>
        <w:t>- need to set conference income number</w:t>
      </w:r>
    </w:p>
    <w:p w14:paraId="2A798003" w14:textId="484BB64D" w:rsidR="00F72E72" w:rsidRDefault="00F72E72" w:rsidP="00F72E72">
      <w:pPr>
        <w:autoSpaceDE w:val="0"/>
        <w:autoSpaceDN w:val="0"/>
        <w:adjustRightInd w:val="0"/>
        <w:spacing w:after="0" w:line="240" w:lineRule="auto"/>
        <w:rPr>
          <w:rFonts w:ascii="AppleSystemUIFont" w:hAnsi="AppleSystemUIFont" w:cs="AppleSystemUIFont"/>
          <w:sz w:val="24"/>
          <w:szCs w:val="24"/>
        </w:rPr>
      </w:pPr>
      <w:r>
        <w:rPr>
          <w:rFonts w:ascii="AppleSystemUIFont" w:hAnsi="AppleSystemUIFont" w:cs="AppleSystemUIFont"/>
          <w:sz w:val="24"/>
          <w:szCs w:val="24"/>
        </w:rPr>
        <w:t xml:space="preserve">- membership due increase has not occurred for 10 years (ongoing discussion). Board looks at % increase vs. dollar model. Recommendation to begin 2021 at a 2% increase. Suggestions to add higher income brackets (&gt; $100,000+). Will not necessarily generate a lot of additional income but over time it will compensate for </w:t>
      </w:r>
      <w:proofErr w:type="gramStart"/>
      <w:r>
        <w:rPr>
          <w:rFonts w:ascii="AppleSystemUIFont" w:hAnsi="AppleSystemUIFont" w:cs="AppleSystemUIFont"/>
          <w:sz w:val="24"/>
          <w:szCs w:val="24"/>
        </w:rPr>
        <w:t>other</w:t>
      </w:r>
      <w:proofErr w:type="gramEnd"/>
      <w:r>
        <w:rPr>
          <w:rFonts w:ascii="AppleSystemUIFont" w:hAnsi="AppleSystemUIFont" w:cs="AppleSystemUIFont"/>
          <w:sz w:val="24"/>
          <w:szCs w:val="24"/>
        </w:rPr>
        <w:t xml:space="preserve"> financial intake. If membership approves, this will give Board a foundation/system moving forward when looking at inflation increases.</w:t>
      </w:r>
    </w:p>
    <w:p w14:paraId="1230CCC8" w14:textId="075B59C7" w:rsidR="00F72E72" w:rsidRDefault="00F72E72" w:rsidP="00F72E72">
      <w:pPr>
        <w:autoSpaceDE w:val="0"/>
        <w:autoSpaceDN w:val="0"/>
        <w:adjustRightInd w:val="0"/>
        <w:spacing w:after="0" w:line="240" w:lineRule="auto"/>
        <w:rPr>
          <w:rFonts w:ascii="AppleSystemUIFont" w:hAnsi="AppleSystemUIFont" w:cs="AppleSystemUIFont"/>
          <w:sz w:val="24"/>
          <w:szCs w:val="24"/>
        </w:rPr>
      </w:pPr>
      <w:r>
        <w:rPr>
          <w:rFonts w:ascii="AppleSystemUIFontBold" w:hAnsi="AppleSystemUIFontBold" w:cs="AppleSystemUIFontBold"/>
          <w:b/>
          <w:bCs/>
          <w:sz w:val="24"/>
          <w:szCs w:val="24"/>
        </w:rPr>
        <w:t xml:space="preserve">- Board votes on membership increase based on 2%, every 2 years. Passed unanimously. </w:t>
      </w:r>
    </w:p>
    <w:p w14:paraId="752CD863" w14:textId="77777777" w:rsidR="00F72E72" w:rsidRDefault="00F72E72" w:rsidP="00F72E72">
      <w:pPr>
        <w:autoSpaceDE w:val="0"/>
        <w:autoSpaceDN w:val="0"/>
        <w:adjustRightInd w:val="0"/>
        <w:spacing w:after="0" w:line="240" w:lineRule="auto"/>
        <w:rPr>
          <w:rFonts w:ascii="AppleSystemUIFontBold" w:hAnsi="AppleSystemUIFontBold" w:cs="AppleSystemUIFontBold"/>
          <w:b/>
          <w:bCs/>
          <w:sz w:val="24"/>
          <w:szCs w:val="24"/>
        </w:rPr>
      </w:pPr>
    </w:p>
    <w:p w14:paraId="547655F5" w14:textId="299F4C24" w:rsidR="00F72E72" w:rsidRDefault="00F72E72" w:rsidP="00F72E72">
      <w:pPr>
        <w:autoSpaceDE w:val="0"/>
        <w:autoSpaceDN w:val="0"/>
        <w:adjustRightInd w:val="0"/>
        <w:spacing w:after="0" w:line="240" w:lineRule="auto"/>
        <w:rPr>
          <w:rFonts w:ascii="AppleSystemUIFontBold" w:hAnsi="AppleSystemUIFontBold" w:cs="AppleSystemUIFontBold"/>
          <w:b/>
          <w:bCs/>
          <w:sz w:val="24"/>
          <w:szCs w:val="24"/>
        </w:rPr>
      </w:pPr>
      <w:r>
        <w:rPr>
          <w:rFonts w:ascii="AppleSystemUIFontBold" w:hAnsi="AppleSystemUIFontBold" w:cs="AppleSystemUIFontBold"/>
          <w:b/>
          <w:bCs/>
          <w:sz w:val="24"/>
          <w:szCs w:val="24"/>
        </w:rPr>
        <w:t xml:space="preserve">FY 2021 Budget </w:t>
      </w:r>
      <w:r w:rsidRPr="009013E5">
        <w:rPr>
          <w:rFonts w:ascii="AppleSystemUIFontBold" w:hAnsi="AppleSystemUIFontBold" w:cs="AppleSystemUIFontBold"/>
          <w:sz w:val="24"/>
          <w:szCs w:val="24"/>
        </w:rPr>
        <w:t>(Shirley</w:t>
      </w:r>
      <w:r w:rsidR="009013E5" w:rsidRPr="009013E5">
        <w:rPr>
          <w:rFonts w:ascii="AppleSystemUIFontBold" w:hAnsi="AppleSystemUIFontBold" w:cs="AppleSystemUIFontBold"/>
          <w:sz w:val="24"/>
          <w:szCs w:val="24"/>
        </w:rPr>
        <w:t xml:space="preserve"> Roberts, </w:t>
      </w:r>
      <w:r w:rsidRPr="009013E5">
        <w:rPr>
          <w:rFonts w:ascii="AppleSystemUIFontBold" w:hAnsi="AppleSystemUIFontBold" w:cs="AppleSystemUIFontBold"/>
          <w:sz w:val="24"/>
          <w:szCs w:val="24"/>
        </w:rPr>
        <w:t>Lori</w:t>
      </w:r>
      <w:r w:rsidR="009013E5" w:rsidRPr="009013E5">
        <w:rPr>
          <w:rFonts w:ascii="AppleSystemUIFontBold" w:hAnsi="AppleSystemUIFontBold" w:cs="AppleSystemUIFontBold"/>
          <w:sz w:val="24"/>
          <w:szCs w:val="24"/>
        </w:rPr>
        <w:t xml:space="preserve"> Walmsley</w:t>
      </w:r>
      <w:r>
        <w:rPr>
          <w:rFonts w:ascii="AppleSystemUIFontBold" w:hAnsi="AppleSystemUIFontBold" w:cs="AppleSystemUIFontBold"/>
          <w:b/>
          <w:bCs/>
          <w:sz w:val="24"/>
          <w:szCs w:val="24"/>
        </w:rPr>
        <w:t xml:space="preserve">) </w:t>
      </w:r>
    </w:p>
    <w:p w14:paraId="5ACC8BEB" w14:textId="0A8FBC7B" w:rsidR="00F72E72" w:rsidRDefault="00F72E72" w:rsidP="00F72E72">
      <w:pPr>
        <w:autoSpaceDE w:val="0"/>
        <w:autoSpaceDN w:val="0"/>
        <w:adjustRightInd w:val="0"/>
        <w:spacing w:after="0" w:line="240" w:lineRule="auto"/>
        <w:rPr>
          <w:rFonts w:ascii="AppleSystemUIFont" w:hAnsi="AppleSystemUIFont" w:cs="AppleSystemUIFont"/>
          <w:sz w:val="24"/>
          <w:szCs w:val="24"/>
        </w:rPr>
      </w:pPr>
      <w:r>
        <w:rPr>
          <w:rFonts w:ascii="AppleSystemUIFont" w:hAnsi="AppleSystemUIFont" w:cs="AppleSystemUIFont"/>
          <w:sz w:val="24"/>
          <w:szCs w:val="24"/>
        </w:rPr>
        <w:t xml:space="preserve">- future budget 2020-21 shared </w:t>
      </w:r>
      <w:r w:rsidR="00254E03">
        <w:rPr>
          <w:rFonts w:ascii="AppleSystemUIFont" w:hAnsi="AppleSystemUIFont" w:cs="AppleSystemUIFont"/>
          <w:sz w:val="24"/>
          <w:szCs w:val="24"/>
        </w:rPr>
        <w:t xml:space="preserve">*See </w:t>
      </w:r>
      <w:hyperlink r:id="rId11" w:history="1">
        <w:r w:rsidR="00254E03" w:rsidRPr="00254E03">
          <w:rPr>
            <w:rStyle w:val="Hyperlink"/>
            <w:rFonts w:ascii="AppleSystemUIFont" w:hAnsi="AppleSystemUIFont" w:cs="AppleSystemUIFont"/>
            <w:sz w:val="24"/>
            <w:szCs w:val="24"/>
          </w:rPr>
          <w:t>OLA Proposed Budget - revised 2020_09_28</w:t>
        </w:r>
      </w:hyperlink>
    </w:p>
    <w:p w14:paraId="2046596C" w14:textId="6606377D" w:rsidR="00F72E72" w:rsidRDefault="00F72E72" w:rsidP="00F72E72">
      <w:pPr>
        <w:autoSpaceDE w:val="0"/>
        <w:autoSpaceDN w:val="0"/>
        <w:adjustRightInd w:val="0"/>
        <w:spacing w:after="0" w:line="240" w:lineRule="auto"/>
        <w:rPr>
          <w:rFonts w:ascii="AppleSystemUIFont" w:hAnsi="AppleSystemUIFont" w:cs="AppleSystemUIFont"/>
          <w:sz w:val="24"/>
          <w:szCs w:val="24"/>
        </w:rPr>
      </w:pPr>
      <w:r>
        <w:rPr>
          <w:rFonts w:ascii="AppleSystemUIFont" w:hAnsi="AppleSystemUIFont" w:cs="AppleSystemUIFont"/>
          <w:sz w:val="24"/>
          <w:szCs w:val="24"/>
        </w:rPr>
        <w:t xml:space="preserve">- virtual conference figure $30,125 (will depend on </w:t>
      </w:r>
      <w:proofErr w:type="spellStart"/>
      <w:r>
        <w:rPr>
          <w:rFonts w:ascii="AppleSystemUIFont" w:hAnsi="AppleSystemUIFont" w:cs="AppleSystemUIFont"/>
          <w:sz w:val="24"/>
          <w:szCs w:val="24"/>
        </w:rPr>
        <w:t>Whova</w:t>
      </w:r>
      <w:proofErr w:type="spellEnd"/>
      <w:r>
        <w:rPr>
          <w:rFonts w:ascii="AppleSystemUIFont" w:hAnsi="AppleSystemUIFont" w:cs="AppleSystemUIFont"/>
          <w:sz w:val="24"/>
          <w:szCs w:val="24"/>
        </w:rPr>
        <w:t xml:space="preserve"> vs. Open Water). Adjusted admin fees for grants (OSLIS, OBOB). Will be working with ODLC which will add admin fee ($2,080 projected income). </w:t>
      </w:r>
    </w:p>
    <w:p w14:paraId="45E13B75" w14:textId="12F0691A" w:rsidR="00F72E72" w:rsidRPr="00F72E72" w:rsidRDefault="00F72E72" w:rsidP="00F72E72">
      <w:pPr>
        <w:autoSpaceDE w:val="0"/>
        <w:autoSpaceDN w:val="0"/>
        <w:adjustRightInd w:val="0"/>
        <w:spacing w:after="0" w:line="240" w:lineRule="auto"/>
        <w:rPr>
          <w:rFonts w:ascii="AppleSystemUIFont" w:hAnsi="AppleSystemUIFont" w:cs="AppleSystemUIFont"/>
          <w:sz w:val="24"/>
          <w:szCs w:val="24"/>
        </w:rPr>
      </w:pPr>
      <w:r>
        <w:rPr>
          <w:rFonts w:ascii="AppleSystemUIFont" w:hAnsi="AppleSystemUIFont" w:cs="AppleSystemUIFont"/>
          <w:sz w:val="24"/>
          <w:szCs w:val="24"/>
        </w:rPr>
        <w:t xml:space="preserve">- </w:t>
      </w:r>
      <w:r w:rsidRPr="00F72E72">
        <w:rPr>
          <w:rFonts w:ascii="AppleSystemUIFont" w:hAnsi="AppleSystemUIFont" w:cs="AppleSystemUIFont"/>
          <w:sz w:val="24"/>
          <w:szCs w:val="24"/>
        </w:rPr>
        <w:t xml:space="preserve">draw on equity $24,701. Projected final income $115,881. Big difference from last year due to loss of in-person conference income.    </w:t>
      </w:r>
    </w:p>
    <w:p w14:paraId="6CB2CC52" w14:textId="1DB7EE40" w:rsidR="00F72E72" w:rsidRDefault="00F72E72" w:rsidP="00F72E72">
      <w:pPr>
        <w:autoSpaceDE w:val="0"/>
        <w:autoSpaceDN w:val="0"/>
        <w:adjustRightInd w:val="0"/>
        <w:spacing w:after="0" w:line="240" w:lineRule="auto"/>
        <w:rPr>
          <w:rFonts w:ascii="AppleSystemUIFont" w:hAnsi="AppleSystemUIFont" w:cs="AppleSystemUIFont"/>
          <w:sz w:val="24"/>
          <w:szCs w:val="24"/>
        </w:rPr>
      </w:pPr>
      <w:r>
        <w:rPr>
          <w:rFonts w:ascii="AppleSystemUIFont" w:hAnsi="AppleSystemUIFont" w:cs="AppleSystemUIFont"/>
          <w:sz w:val="24"/>
          <w:szCs w:val="24"/>
        </w:rPr>
        <w:t xml:space="preserve">- anticipated net $14,000 (if we use Open Water with higher admin service fee). </w:t>
      </w:r>
    </w:p>
    <w:p w14:paraId="2255574F" w14:textId="732F734F" w:rsidR="00F72E72" w:rsidRDefault="00F72E72" w:rsidP="00F72E72">
      <w:pPr>
        <w:autoSpaceDE w:val="0"/>
        <w:autoSpaceDN w:val="0"/>
        <w:adjustRightInd w:val="0"/>
        <w:spacing w:after="0" w:line="240" w:lineRule="auto"/>
        <w:rPr>
          <w:rFonts w:ascii="AppleSystemUIFont" w:hAnsi="AppleSystemUIFont" w:cs="AppleSystemUIFont"/>
          <w:sz w:val="24"/>
          <w:szCs w:val="24"/>
        </w:rPr>
      </w:pPr>
      <w:r>
        <w:rPr>
          <w:rFonts w:ascii="AppleSystemUIFont" w:hAnsi="AppleSystemUIFont" w:cs="AppleSystemUIFont"/>
          <w:sz w:val="24"/>
          <w:szCs w:val="24"/>
        </w:rPr>
        <w:t xml:space="preserve">- </w:t>
      </w:r>
      <w:proofErr w:type="spellStart"/>
      <w:r>
        <w:rPr>
          <w:rFonts w:ascii="AppleSystemUIFont" w:hAnsi="AppleSystemUIFont" w:cs="AppleSystemUIFont"/>
          <w:sz w:val="24"/>
          <w:szCs w:val="24"/>
        </w:rPr>
        <w:t>Memberclicks</w:t>
      </w:r>
      <w:proofErr w:type="spellEnd"/>
      <w:r>
        <w:rPr>
          <w:rFonts w:ascii="AppleSystemUIFont" w:hAnsi="AppleSystemUIFont" w:cs="AppleSystemUIFont"/>
          <w:sz w:val="24"/>
          <w:szCs w:val="24"/>
        </w:rPr>
        <w:t xml:space="preserve"> will increase %5 (new annual fee $5,279). </w:t>
      </w:r>
    </w:p>
    <w:p w14:paraId="3F032C5E" w14:textId="66724C10" w:rsidR="00F72E72" w:rsidRDefault="00F72E72" w:rsidP="00F72E72">
      <w:pPr>
        <w:autoSpaceDE w:val="0"/>
        <w:autoSpaceDN w:val="0"/>
        <w:adjustRightInd w:val="0"/>
        <w:spacing w:after="0" w:line="240" w:lineRule="auto"/>
        <w:rPr>
          <w:rFonts w:ascii="AppleSystemUIFont" w:hAnsi="AppleSystemUIFont" w:cs="AppleSystemUIFont"/>
          <w:sz w:val="24"/>
          <w:szCs w:val="24"/>
        </w:rPr>
      </w:pPr>
      <w:r>
        <w:rPr>
          <w:rFonts w:ascii="AppleSystemUIFont" w:hAnsi="AppleSystemUIFont" w:cs="AppleSystemUIFont"/>
          <w:sz w:val="24"/>
          <w:szCs w:val="24"/>
        </w:rPr>
        <w:lastRenderedPageBreak/>
        <w:t xml:space="preserve">- President suggests COLA increase for Association Manager position (Assoc. Mngr. steps out). Due to pandemic, already experienced loss of salary due to loss of hours. Recognizes her work and importance of paid position. </w:t>
      </w:r>
      <w:r>
        <w:rPr>
          <w:rFonts w:ascii="AppleSystemUIFontBold" w:hAnsi="AppleSystemUIFontBold" w:cs="AppleSystemUIFontBold"/>
          <w:b/>
          <w:bCs/>
          <w:sz w:val="24"/>
          <w:szCs w:val="24"/>
        </w:rPr>
        <w:t>Board unanimously agrees on 2% increase</w:t>
      </w:r>
      <w:r>
        <w:rPr>
          <w:rFonts w:ascii="AppleSystemUIFont" w:hAnsi="AppleSystemUIFont" w:cs="AppleSystemUIFont"/>
          <w:sz w:val="24"/>
          <w:szCs w:val="24"/>
        </w:rPr>
        <w:t xml:space="preserve"> </w:t>
      </w:r>
      <w:r>
        <w:rPr>
          <w:rFonts w:ascii="AppleSystemUIFontBold" w:hAnsi="AppleSystemUIFontBold" w:cs="AppleSystemUIFontBold"/>
          <w:b/>
          <w:bCs/>
          <w:sz w:val="24"/>
          <w:szCs w:val="24"/>
        </w:rPr>
        <w:t xml:space="preserve">for Association Manager pay </w:t>
      </w:r>
      <w:r>
        <w:rPr>
          <w:rFonts w:ascii="AppleSystemUIFont" w:hAnsi="AppleSystemUIFont" w:cs="AppleSystemUIFont"/>
          <w:sz w:val="24"/>
          <w:szCs w:val="24"/>
        </w:rPr>
        <w:t>and welcomes back Assoc. Mngr. to the meeting.</w:t>
      </w:r>
    </w:p>
    <w:p w14:paraId="19B9ABB6" w14:textId="3B090B8C" w:rsidR="00F72E72" w:rsidRPr="009013E5" w:rsidRDefault="00F72E72" w:rsidP="00F72E72">
      <w:pPr>
        <w:autoSpaceDE w:val="0"/>
        <w:autoSpaceDN w:val="0"/>
        <w:adjustRightInd w:val="0"/>
        <w:spacing w:after="0" w:line="240" w:lineRule="auto"/>
        <w:rPr>
          <w:rFonts w:ascii="AppleSystemUIFont" w:hAnsi="AppleSystemUIFont" w:cs="AppleSystemUIFont"/>
          <w:sz w:val="24"/>
          <w:szCs w:val="24"/>
        </w:rPr>
      </w:pPr>
      <w:r>
        <w:rPr>
          <w:rFonts w:ascii="AppleSystemUIFontBold" w:hAnsi="AppleSystemUIFontBold" w:cs="AppleSystemUIFontBold"/>
          <w:b/>
          <w:bCs/>
          <w:sz w:val="24"/>
          <w:szCs w:val="24"/>
        </w:rPr>
        <w:t xml:space="preserve">- Arlene </w:t>
      </w:r>
      <w:proofErr w:type="spellStart"/>
      <w:r>
        <w:rPr>
          <w:rFonts w:ascii="AppleSystemUIFontBold" w:hAnsi="AppleSystemUIFontBold" w:cs="AppleSystemUIFontBold"/>
          <w:b/>
          <w:bCs/>
          <w:sz w:val="24"/>
          <w:szCs w:val="24"/>
        </w:rPr>
        <w:t>Weible</w:t>
      </w:r>
      <w:proofErr w:type="spellEnd"/>
      <w:r>
        <w:rPr>
          <w:rFonts w:ascii="AppleSystemUIFontBold" w:hAnsi="AppleSystemUIFontBold" w:cs="AppleSystemUIFontBold"/>
          <w:b/>
          <w:bCs/>
          <w:sz w:val="24"/>
          <w:szCs w:val="24"/>
        </w:rPr>
        <w:t xml:space="preserve"> moves to adopt budget as modified. Keli Yeats seconds the motion. No discussion. Budget passes unanimously. </w:t>
      </w:r>
    </w:p>
    <w:p w14:paraId="50FE0D97" w14:textId="77777777" w:rsidR="00F72E72" w:rsidRDefault="00F72E72" w:rsidP="00F72E72">
      <w:pPr>
        <w:autoSpaceDE w:val="0"/>
        <w:autoSpaceDN w:val="0"/>
        <w:adjustRightInd w:val="0"/>
        <w:spacing w:after="0" w:line="240" w:lineRule="auto"/>
        <w:rPr>
          <w:rFonts w:ascii="AppleSystemUIFontBold" w:hAnsi="AppleSystemUIFontBold" w:cs="AppleSystemUIFontBold"/>
          <w:b/>
          <w:bCs/>
          <w:sz w:val="24"/>
          <w:szCs w:val="24"/>
        </w:rPr>
      </w:pPr>
    </w:p>
    <w:p w14:paraId="3D5C290E" w14:textId="77777777" w:rsidR="00F72E72" w:rsidRDefault="00F72E72" w:rsidP="00F72E72">
      <w:pPr>
        <w:autoSpaceDE w:val="0"/>
        <w:autoSpaceDN w:val="0"/>
        <w:adjustRightInd w:val="0"/>
        <w:spacing w:after="0" w:line="240" w:lineRule="auto"/>
        <w:rPr>
          <w:rFonts w:ascii="AppleSystemUIFontBold" w:hAnsi="AppleSystemUIFontBold" w:cs="AppleSystemUIFontBold"/>
          <w:b/>
          <w:bCs/>
          <w:sz w:val="24"/>
          <w:szCs w:val="24"/>
        </w:rPr>
      </w:pPr>
      <w:r>
        <w:rPr>
          <w:rFonts w:ascii="AppleSystemUIFontBold" w:hAnsi="AppleSystemUIFontBold" w:cs="AppleSystemUIFontBold"/>
          <w:b/>
          <w:bCs/>
          <w:sz w:val="24"/>
          <w:szCs w:val="24"/>
        </w:rPr>
        <w:t xml:space="preserve">State Librarian Report </w:t>
      </w:r>
      <w:r w:rsidRPr="009013E5">
        <w:rPr>
          <w:rFonts w:ascii="AppleSystemUIFontBold" w:hAnsi="AppleSystemUIFontBold" w:cs="AppleSystemUIFontBold"/>
          <w:sz w:val="24"/>
          <w:szCs w:val="24"/>
        </w:rPr>
        <w:t>(Jennifer Patterson)</w:t>
      </w:r>
    </w:p>
    <w:p w14:paraId="139FD7B4" w14:textId="75C4DB62" w:rsidR="00F72E72" w:rsidRDefault="00F72E72" w:rsidP="00F72E72">
      <w:pPr>
        <w:autoSpaceDE w:val="0"/>
        <w:autoSpaceDN w:val="0"/>
        <w:adjustRightInd w:val="0"/>
        <w:spacing w:after="0" w:line="240" w:lineRule="auto"/>
        <w:rPr>
          <w:rFonts w:ascii="AppleSystemUIFont" w:hAnsi="AppleSystemUIFont" w:cs="AppleSystemUIFont"/>
          <w:sz w:val="24"/>
          <w:szCs w:val="24"/>
        </w:rPr>
      </w:pPr>
      <w:r>
        <w:rPr>
          <w:rFonts w:ascii="AppleSystemUIFont" w:hAnsi="AppleSystemUIFont" w:cs="AppleSystemUIFont"/>
          <w:sz w:val="24"/>
          <w:szCs w:val="24"/>
        </w:rPr>
        <w:t xml:space="preserve">- accepting nominations for LSTA Advisory Council until Oc.t 9. Have 4 openings (Representatives for Public libraries, Library Users, School Libraries, and Underserved and Underrepresented). It’s a 3-yr. term commitment, beginning in Jan. </w:t>
      </w:r>
    </w:p>
    <w:p w14:paraId="7622D128" w14:textId="00C42B32" w:rsidR="00F72E72" w:rsidRDefault="00F72E72" w:rsidP="00F72E72">
      <w:pPr>
        <w:autoSpaceDE w:val="0"/>
        <w:autoSpaceDN w:val="0"/>
        <w:adjustRightInd w:val="0"/>
        <w:spacing w:after="0" w:line="240" w:lineRule="auto"/>
        <w:rPr>
          <w:rFonts w:ascii="AppleSystemUIFont" w:hAnsi="AppleSystemUIFont" w:cs="AppleSystemUIFont"/>
          <w:sz w:val="24"/>
          <w:szCs w:val="24"/>
        </w:rPr>
      </w:pPr>
      <w:r>
        <w:rPr>
          <w:rFonts w:ascii="AppleSystemUIFont" w:hAnsi="AppleSystemUIFont" w:cs="AppleSystemUIFont"/>
          <w:sz w:val="24"/>
          <w:szCs w:val="24"/>
        </w:rPr>
        <w:t>- working w/statewide database licensing for RFP for online skills building and test prep. Looked at 2 proposals. Will pursue contract with Learning Express Library. Anticipated contract for Nov. More info to come.</w:t>
      </w:r>
    </w:p>
    <w:p w14:paraId="08187956" w14:textId="77777777" w:rsidR="00873CD0" w:rsidRDefault="00F72E72" w:rsidP="00F72E72">
      <w:pPr>
        <w:autoSpaceDE w:val="0"/>
        <w:autoSpaceDN w:val="0"/>
        <w:adjustRightInd w:val="0"/>
        <w:spacing w:after="0" w:line="240" w:lineRule="auto"/>
        <w:rPr>
          <w:rFonts w:ascii="AppleSystemUIFont" w:hAnsi="AppleSystemUIFont" w:cs="AppleSystemUIFont"/>
          <w:sz w:val="24"/>
          <w:szCs w:val="24"/>
        </w:rPr>
      </w:pPr>
      <w:r>
        <w:rPr>
          <w:rFonts w:ascii="AppleSystemUIFont" w:hAnsi="AppleSystemUIFont" w:cs="AppleSystemUIFont"/>
          <w:sz w:val="24"/>
          <w:szCs w:val="24"/>
        </w:rPr>
        <w:t xml:space="preserve">- States revenue forecast is surprisingly positive outlook (after May dire outlook). </w:t>
      </w:r>
    </w:p>
    <w:p w14:paraId="30BED149" w14:textId="496378A7" w:rsidR="00F72E72" w:rsidRDefault="00F72E72" w:rsidP="00F72E72">
      <w:pPr>
        <w:autoSpaceDE w:val="0"/>
        <w:autoSpaceDN w:val="0"/>
        <w:adjustRightInd w:val="0"/>
        <w:spacing w:after="0" w:line="240" w:lineRule="auto"/>
        <w:rPr>
          <w:rFonts w:ascii="AppleSystemUIFont" w:hAnsi="AppleSystemUIFont" w:cs="AppleSystemUIFont"/>
          <w:sz w:val="24"/>
          <w:szCs w:val="24"/>
        </w:rPr>
      </w:pPr>
      <w:r>
        <w:rPr>
          <w:rFonts w:ascii="AppleSystemUIFont" w:hAnsi="AppleSystemUIFont" w:cs="AppleSystemUIFont"/>
          <w:sz w:val="24"/>
          <w:szCs w:val="24"/>
        </w:rPr>
        <w:t>New forecast biennium (ends June 2010) will end with positive balance $1.7 billion to be carried forward to 2023 (looking at a gap of 1 billion). Caveat - situation still unknown due to pandemic; expected delay to impacts from past months.</w:t>
      </w:r>
    </w:p>
    <w:p w14:paraId="236FAAC6" w14:textId="59956766" w:rsidR="00F72E72" w:rsidRDefault="00F72E72" w:rsidP="00F72E72">
      <w:pPr>
        <w:autoSpaceDE w:val="0"/>
        <w:autoSpaceDN w:val="0"/>
        <w:adjustRightInd w:val="0"/>
        <w:spacing w:after="0" w:line="240" w:lineRule="auto"/>
        <w:rPr>
          <w:rFonts w:ascii="AppleSystemUIFont" w:hAnsi="AppleSystemUIFont" w:cs="AppleSystemUIFont"/>
          <w:sz w:val="24"/>
          <w:szCs w:val="24"/>
        </w:rPr>
      </w:pPr>
      <w:r>
        <w:rPr>
          <w:rFonts w:ascii="AppleSystemUIFont" w:hAnsi="AppleSystemUIFont" w:cs="AppleSystemUIFont"/>
          <w:sz w:val="24"/>
          <w:szCs w:val="24"/>
        </w:rPr>
        <w:t xml:space="preserve">- </w:t>
      </w:r>
      <w:r w:rsidR="00873CD0">
        <w:rPr>
          <w:rFonts w:ascii="AppleSystemUIFont" w:hAnsi="AppleSystemUIFont" w:cs="AppleSystemUIFont"/>
          <w:sz w:val="24"/>
          <w:szCs w:val="24"/>
        </w:rPr>
        <w:t>Consulted</w:t>
      </w:r>
      <w:r>
        <w:rPr>
          <w:rFonts w:ascii="AppleSystemUIFont" w:hAnsi="AppleSystemUIFont" w:cs="AppleSystemUIFont"/>
          <w:sz w:val="24"/>
          <w:szCs w:val="24"/>
        </w:rPr>
        <w:t xml:space="preserve"> with OR Health Authorities to look at REALM. 4 rounds of testing completed. Will be sharing advice next week on practices to implement on local level.</w:t>
      </w:r>
    </w:p>
    <w:p w14:paraId="0DF72BD3" w14:textId="20787D16" w:rsidR="00F72E72" w:rsidRDefault="00F72E72" w:rsidP="00F72E72">
      <w:pPr>
        <w:autoSpaceDE w:val="0"/>
        <w:autoSpaceDN w:val="0"/>
        <w:adjustRightInd w:val="0"/>
        <w:spacing w:after="0" w:line="240" w:lineRule="auto"/>
        <w:rPr>
          <w:rFonts w:ascii="AppleSystemUIFont" w:hAnsi="AppleSystemUIFont" w:cs="AppleSystemUIFont"/>
          <w:sz w:val="24"/>
          <w:szCs w:val="24"/>
        </w:rPr>
      </w:pPr>
      <w:r>
        <w:rPr>
          <w:rFonts w:ascii="AppleSystemUIFont" w:hAnsi="AppleSystemUIFont" w:cs="AppleSystemUIFont"/>
          <w:sz w:val="24"/>
          <w:szCs w:val="24"/>
        </w:rPr>
        <w:t xml:space="preserve">- </w:t>
      </w:r>
      <w:r w:rsidR="00873CD0">
        <w:rPr>
          <w:rFonts w:ascii="AppleSystemUIFont" w:hAnsi="AppleSystemUIFont" w:cs="AppleSystemUIFont"/>
          <w:sz w:val="24"/>
          <w:szCs w:val="24"/>
        </w:rPr>
        <w:t>S</w:t>
      </w:r>
      <w:r>
        <w:rPr>
          <w:rFonts w:ascii="AppleSystemUIFont" w:hAnsi="AppleSystemUIFont" w:cs="AppleSystemUIFont"/>
          <w:sz w:val="24"/>
          <w:szCs w:val="24"/>
        </w:rPr>
        <w:t>tate building is still closed </w:t>
      </w:r>
    </w:p>
    <w:p w14:paraId="5E58F27A" w14:textId="748F4305" w:rsidR="00F72E72" w:rsidRDefault="00F72E72" w:rsidP="00F72E72">
      <w:pPr>
        <w:autoSpaceDE w:val="0"/>
        <w:autoSpaceDN w:val="0"/>
        <w:adjustRightInd w:val="0"/>
        <w:spacing w:after="0" w:line="240" w:lineRule="auto"/>
        <w:rPr>
          <w:rFonts w:ascii="AppleSystemUIFontBold" w:hAnsi="AppleSystemUIFontBold" w:cs="AppleSystemUIFontBold"/>
          <w:b/>
          <w:bCs/>
          <w:sz w:val="24"/>
          <w:szCs w:val="24"/>
        </w:rPr>
      </w:pPr>
      <w:r>
        <w:rPr>
          <w:rFonts w:ascii="AppleSystemUIFont" w:hAnsi="AppleSystemUIFont" w:cs="AppleSystemUIFont"/>
          <w:sz w:val="24"/>
          <w:szCs w:val="24"/>
        </w:rPr>
        <w:t xml:space="preserve">- OASL shares concern that ODE has not kept up with REALM. State Librarian has shared updated guidance with ODE contacts, so expect those guidelines to be updated. </w:t>
      </w:r>
    </w:p>
    <w:p w14:paraId="155B0E56" w14:textId="77777777" w:rsidR="00F72E72" w:rsidRDefault="00F72E72" w:rsidP="00F72E72">
      <w:pPr>
        <w:autoSpaceDE w:val="0"/>
        <w:autoSpaceDN w:val="0"/>
        <w:adjustRightInd w:val="0"/>
        <w:spacing w:after="0" w:line="240" w:lineRule="auto"/>
        <w:rPr>
          <w:rFonts w:ascii="AppleSystemUIFontBold" w:hAnsi="AppleSystemUIFontBold" w:cs="AppleSystemUIFontBold"/>
          <w:b/>
          <w:bCs/>
          <w:sz w:val="24"/>
          <w:szCs w:val="24"/>
        </w:rPr>
      </w:pPr>
    </w:p>
    <w:p w14:paraId="7233DA97" w14:textId="4313E896" w:rsidR="00601838" w:rsidRDefault="00601838" w:rsidP="00601838">
      <w:pPr>
        <w:autoSpaceDE w:val="0"/>
        <w:autoSpaceDN w:val="0"/>
        <w:adjustRightInd w:val="0"/>
        <w:spacing w:after="0" w:line="240" w:lineRule="auto"/>
        <w:rPr>
          <w:rFonts w:ascii="AppleSystemUIFontBold" w:hAnsi="AppleSystemUIFontBold" w:cs="AppleSystemUIFontBold"/>
          <w:b/>
          <w:bCs/>
          <w:sz w:val="24"/>
          <w:szCs w:val="24"/>
        </w:rPr>
      </w:pPr>
      <w:r>
        <w:rPr>
          <w:rFonts w:ascii="AppleSystemUIFontBold" w:hAnsi="AppleSystemUIFontBold" w:cs="AppleSystemUIFontBold"/>
          <w:b/>
          <w:bCs/>
          <w:sz w:val="24"/>
          <w:szCs w:val="24"/>
        </w:rPr>
        <w:t xml:space="preserve">PNLA MOU Presentation </w:t>
      </w:r>
      <w:r w:rsidRPr="009013E5">
        <w:rPr>
          <w:rFonts w:ascii="AppleSystemUIFontBold" w:hAnsi="AppleSystemUIFontBold" w:cs="AppleSystemUIFontBold"/>
          <w:sz w:val="24"/>
          <w:szCs w:val="24"/>
        </w:rPr>
        <w:t>(Elaine Hirsch, presented by PNLA guests - Pam Henley, Rick Stoddart, Jenny Grenfell)</w:t>
      </w:r>
      <w:r w:rsidR="006F545C">
        <w:rPr>
          <w:rFonts w:ascii="AppleSystemUIFontBold" w:hAnsi="AppleSystemUIFontBold" w:cs="AppleSystemUIFontBold"/>
          <w:sz w:val="24"/>
          <w:szCs w:val="24"/>
        </w:rPr>
        <w:t xml:space="preserve"> </w:t>
      </w:r>
      <w:r w:rsidR="00254E03">
        <w:rPr>
          <w:rFonts w:ascii="AppleSystemUIFontBold" w:hAnsi="AppleSystemUIFontBold" w:cs="AppleSystemUIFontBold"/>
          <w:sz w:val="24"/>
          <w:szCs w:val="24"/>
        </w:rPr>
        <w:t xml:space="preserve">*See </w:t>
      </w:r>
      <w:hyperlink r:id="rId12" w:history="1">
        <w:r w:rsidR="00254E03" w:rsidRPr="00254E03">
          <w:rPr>
            <w:rStyle w:val="Hyperlink"/>
            <w:rFonts w:ascii="AppleSystemUIFontBold" w:hAnsi="AppleSystemUIFontBold" w:cs="AppleSystemUIFontBold"/>
            <w:sz w:val="24"/>
            <w:szCs w:val="24"/>
          </w:rPr>
          <w:t>PNLA_OLA Modified MOU 2020_10_02</w:t>
        </w:r>
      </w:hyperlink>
    </w:p>
    <w:p w14:paraId="4A55D9F3" w14:textId="77913953" w:rsidR="00601838" w:rsidRDefault="00601838" w:rsidP="00601838">
      <w:pPr>
        <w:autoSpaceDE w:val="0"/>
        <w:autoSpaceDN w:val="0"/>
        <w:adjustRightInd w:val="0"/>
        <w:spacing w:after="0" w:line="240" w:lineRule="auto"/>
        <w:rPr>
          <w:rFonts w:ascii="AppleSystemUIFont" w:hAnsi="AppleSystemUIFont" w:cs="AppleSystemUIFont"/>
          <w:sz w:val="24"/>
          <w:szCs w:val="24"/>
        </w:rPr>
      </w:pPr>
      <w:r>
        <w:rPr>
          <w:rFonts w:ascii="AppleSystemUIFont" w:hAnsi="AppleSystemUIFont" w:cs="AppleSystemUIFont"/>
          <w:sz w:val="24"/>
          <w:szCs w:val="24"/>
        </w:rPr>
        <w:t>- OLA left Pacific NW Library Association at one time. PNLA and OLA are trying to bridge relations as they move towards an individual membership association</w:t>
      </w:r>
      <w:r w:rsidR="006F545C">
        <w:rPr>
          <w:rFonts w:ascii="AppleSystemUIFont" w:hAnsi="AppleSystemUIFont" w:cs="AppleSystemUIFont"/>
          <w:sz w:val="24"/>
          <w:szCs w:val="24"/>
        </w:rPr>
        <w:t xml:space="preserve">; </w:t>
      </w:r>
      <w:r>
        <w:rPr>
          <w:rFonts w:ascii="AppleSystemUIFont" w:hAnsi="AppleSystemUIFont" w:cs="AppleSystemUIFont"/>
          <w:sz w:val="24"/>
          <w:szCs w:val="24"/>
        </w:rPr>
        <w:t>want to re-establish relationship with OLA, hence MOU.</w:t>
      </w:r>
    </w:p>
    <w:p w14:paraId="5A972C4C" w14:textId="77777777" w:rsidR="00601838" w:rsidRDefault="00601838" w:rsidP="00601838">
      <w:pPr>
        <w:autoSpaceDE w:val="0"/>
        <w:autoSpaceDN w:val="0"/>
        <w:adjustRightInd w:val="0"/>
        <w:spacing w:after="0" w:line="240" w:lineRule="auto"/>
        <w:rPr>
          <w:rFonts w:ascii="AppleSystemUIFont" w:hAnsi="AppleSystemUIFont" w:cs="AppleSystemUIFont"/>
          <w:sz w:val="24"/>
          <w:szCs w:val="24"/>
        </w:rPr>
      </w:pPr>
      <w:r>
        <w:rPr>
          <w:rFonts w:ascii="AppleSystemUIFont" w:hAnsi="AppleSystemUIFont" w:cs="AppleSystemUIFont"/>
          <w:sz w:val="24"/>
          <w:szCs w:val="24"/>
        </w:rPr>
        <w:t xml:space="preserve">- Elaine Hirsch has been ex-officio PLNA Board member for the last few years. </w:t>
      </w:r>
    </w:p>
    <w:p w14:paraId="748B4476" w14:textId="77777777" w:rsidR="00601838" w:rsidRDefault="00601838" w:rsidP="00601838">
      <w:pPr>
        <w:autoSpaceDE w:val="0"/>
        <w:autoSpaceDN w:val="0"/>
        <w:adjustRightInd w:val="0"/>
        <w:spacing w:after="0" w:line="240" w:lineRule="auto"/>
        <w:rPr>
          <w:rFonts w:ascii="AppleSystemUIFont" w:hAnsi="AppleSystemUIFont" w:cs="AppleSystemUIFont"/>
          <w:sz w:val="24"/>
          <w:szCs w:val="24"/>
        </w:rPr>
      </w:pPr>
      <w:r>
        <w:rPr>
          <w:rFonts w:ascii="AppleSystemUIFont" w:hAnsi="AppleSystemUIFont" w:cs="AppleSystemUIFont"/>
          <w:sz w:val="24"/>
          <w:szCs w:val="24"/>
        </w:rPr>
        <w:t>- Intent of MOU - OLA would have sitting voting member (PMLA representative) on board. Benefit of membership to both associations, from State to specific region.</w:t>
      </w:r>
    </w:p>
    <w:p w14:paraId="1DCE4F71" w14:textId="59FCA2A6" w:rsidR="00601838" w:rsidRDefault="00601838" w:rsidP="00601838">
      <w:pPr>
        <w:autoSpaceDE w:val="0"/>
        <w:autoSpaceDN w:val="0"/>
        <w:adjustRightInd w:val="0"/>
        <w:spacing w:after="0" w:line="240" w:lineRule="auto"/>
        <w:rPr>
          <w:rFonts w:ascii="AppleSystemUIFont" w:hAnsi="AppleSystemUIFont" w:cs="AppleSystemUIFont"/>
          <w:sz w:val="24"/>
          <w:szCs w:val="24"/>
        </w:rPr>
      </w:pPr>
      <w:r>
        <w:rPr>
          <w:rFonts w:ascii="AppleSystemUIFont" w:hAnsi="AppleSystemUIFont" w:cs="AppleSystemUIFont"/>
          <w:sz w:val="24"/>
          <w:szCs w:val="24"/>
        </w:rPr>
        <w:t xml:space="preserve">- </w:t>
      </w:r>
      <w:r w:rsidR="006F545C">
        <w:rPr>
          <w:rFonts w:ascii="AppleSystemUIFont" w:hAnsi="AppleSystemUIFont" w:cs="AppleSystemUIFont"/>
          <w:sz w:val="24"/>
          <w:szCs w:val="24"/>
        </w:rPr>
        <w:t>B</w:t>
      </w:r>
      <w:r>
        <w:rPr>
          <w:rFonts w:ascii="AppleSystemUIFont" w:hAnsi="AppleSystemUIFont" w:cs="AppleSystemUIFont"/>
          <w:sz w:val="24"/>
          <w:szCs w:val="24"/>
        </w:rPr>
        <w:t xml:space="preserve">oard member has questions about relationships with other libraries, status of leadership events, status of YRCA, financial stability? Is PNLA is aware of OLA leadership institute, OLA YRCA? PNLA provides some answers and will follow up with more details. </w:t>
      </w:r>
    </w:p>
    <w:p w14:paraId="0ECA5D2C" w14:textId="77777777" w:rsidR="00601838" w:rsidRDefault="00601838" w:rsidP="00601838">
      <w:pPr>
        <w:autoSpaceDE w:val="0"/>
        <w:autoSpaceDN w:val="0"/>
        <w:adjustRightInd w:val="0"/>
        <w:spacing w:after="0" w:line="240" w:lineRule="auto"/>
        <w:rPr>
          <w:rFonts w:ascii="AppleSystemUIFont" w:hAnsi="AppleSystemUIFont" w:cs="AppleSystemUIFont"/>
          <w:sz w:val="24"/>
          <w:szCs w:val="24"/>
        </w:rPr>
      </w:pPr>
      <w:r>
        <w:rPr>
          <w:rFonts w:ascii="AppleSystemUIFont" w:hAnsi="AppleSystemUIFont" w:cs="AppleSystemUIFont"/>
          <w:sz w:val="24"/>
          <w:szCs w:val="24"/>
        </w:rPr>
        <w:t>- Board asks how OLA will appoint a rep for PNLA and if Rep. is required to be a PNLA member. (PNLA) Ideally, Rep. would be appointed by board or they would hold election in that state or province; doesn't think membership is necessary.</w:t>
      </w:r>
    </w:p>
    <w:p w14:paraId="04652087" w14:textId="0866ABE1" w:rsidR="00601838" w:rsidRDefault="00601838" w:rsidP="00601838">
      <w:pPr>
        <w:autoSpaceDE w:val="0"/>
        <w:autoSpaceDN w:val="0"/>
        <w:adjustRightInd w:val="0"/>
        <w:spacing w:after="0" w:line="240" w:lineRule="auto"/>
        <w:rPr>
          <w:rFonts w:ascii="AppleSystemUIFont" w:hAnsi="AppleSystemUIFont" w:cs="AppleSystemUIFont"/>
          <w:sz w:val="24"/>
          <w:szCs w:val="24"/>
        </w:rPr>
      </w:pPr>
      <w:r>
        <w:rPr>
          <w:rFonts w:ascii="AppleSystemUIFont" w:hAnsi="AppleSystemUIFont" w:cs="AppleSystemUIFont"/>
          <w:sz w:val="24"/>
          <w:szCs w:val="24"/>
        </w:rPr>
        <w:t>- MOU for discussion at next board meeting to discusses concerns (i.e., want to see budget and membership numbers specific to Oregon). </w:t>
      </w:r>
    </w:p>
    <w:p w14:paraId="369D8FB8" w14:textId="77777777" w:rsidR="00601838" w:rsidRDefault="00601838" w:rsidP="00601838">
      <w:pPr>
        <w:autoSpaceDE w:val="0"/>
        <w:autoSpaceDN w:val="0"/>
        <w:adjustRightInd w:val="0"/>
        <w:spacing w:after="0" w:line="240" w:lineRule="auto"/>
        <w:rPr>
          <w:rFonts w:ascii="AppleSystemUIFontBold" w:hAnsi="AppleSystemUIFontBold" w:cs="AppleSystemUIFontBold"/>
          <w:b/>
          <w:bCs/>
          <w:sz w:val="24"/>
          <w:szCs w:val="24"/>
        </w:rPr>
      </w:pPr>
      <w:r>
        <w:rPr>
          <w:rFonts w:ascii="AppleSystemUIFont" w:hAnsi="AppleSystemUIFont" w:cs="AppleSystemUIFont"/>
          <w:sz w:val="24"/>
          <w:szCs w:val="24"/>
        </w:rPr>
        <w:t xml:space="preserve">- Reason for initial decision to leave PNLA: </w:t>
      </w:r>
      <w:hyperlink r:id="rId13" w:history="1">
        <w:r>
          <w:rPr>
            <w:rFonts w:ascii="AppleSystemUIFont" w:hAnsi="AppleSystemUIFont" w:cs="AppleSystemUIFont"/>
            <w:color w:val="DCA10D"/>
            <w:sz w:val="24"/>
            <w:szCs w:val="24"/>
            <w:u w:val="single" w:color="DCA10D"/>
          </w:rPr>
          <w:t>https://www.olaweb.org/assets/documents/PNLA_Membership_Decision_10-30-09-rev2.htm</w:t>
        </w:r>
      </w:hyperlink>
      <w:r>
        <w:rPr>
          <w:rFonts w:ascii="AppleSystemUIFont" w:hAnsi="AppleSystemUIFont" w:cs="AppleSystemUIFont"/>
          <w:sz w:val="24"/>
          <w:szCs w:val="24"/>
        </w:rPr>
        <w:t> </w:t>
      </w:r>
    </w:p>
    <w:p w14:paraId="6C898157" w14:textId="77777777" w:rsidR="00601838" w:rsidRDefault="00601838" w:rsidP="00F72E72">
      <w:pPr>
        <w:autoSpaceDE w:val="0"/>
        <w:autoSpaceDN w:val="0"/>
        <w:adjustRightInd w:val="0"/>
        <w:spacing w:after="0" w:line="240" w:lineRule="auto"/>
        <w:rPr>
          <w:rFonts w:ascii="AppleSystemUIFontBold" w:hAnsi="AppleSystemUIFontBold" w:cs="AppleSystemUIFontBold"/>
          <w:b/>
          <w:bCs/>
          <w:sz w:val="24"/>
          <w:szCs w:val="24"/>
        </w:rPr>
      </w:pPr>
    </w:p>
    <w:p w14:paraId="28EEAA76" w14:textId="77777777" w:rsidR="00254E03" w:rsidRDefault="00254E03" w:rsidP="00F72E72">
      <w:pPr>
        <w:autoSpaceDE w:val="0"/>
        <w:autoSpaceDN w:val="0"/>
        <w:adjustRightInd w:val="0"/>
        <w:spacing w:after="0" w:line="240" w:lineRule="auto"/>
        <w:rPr>
          <w:rFonts w:ascii="AppleSystemUIFontBold" w:hAnsi="AppleSystemUIFontBold" w:cs="AppleSystemUIFontBold"/>
          <w:b/>
          <w:bCs/>
          <w:sz w:val="24"/>
          <w:szCs w:val="24"/>
        </w:rPr>
      </w:pPr>
    </w:p>
    <w:p w14:paraId="6141AED0" w14:textId="6DCE931D" w:rsidR="00F72E72" w:rsidRDefault="00F72E72" w:rsidP="00F72E72">
      <w:pPr>
        <w:autoSpaceDE w:val="0"/>
        <w:autoSpaceDN w:val="0"/>
        <w:adjustRightInd w:val="0"/>
        <w:spacing w:after="0" w:line="240" w:lineRule="auto"/>
        <w:rPr>
          <w:rFonts w:ascii="AppleSystemUIFontBold" w:hAnsi="AppleSystemUIFontBold" w:cs="AppleSystemUIFontBold"/>
          <w:b/>
          <w:bCs/>
          <w:sz w:val="24"/>
          <w:szCs w:val="24"/>
        </w:rPr>
      </w:pPr>
      <w:r>
        <w:rPr>
          <w:rFonts w:ascii="AppleSystemUIFontBold" w:hAnsi="AppleSystemUIFontBold" w:cs="AppleSystemUIFontBold"/>
          <w:b/>
          <w:bCs/>
          <w:sz w:val="24"/>
          <w:szCs w:val="24"/>
        </w:rPr>
        <w:lastRenderedPageBreak/>
        <w:t xml:space="preserve">Annual Membership Survey </w:t>
      </w:r>
      <w:r w:rsidRPr="009013E5">
        <w:rPr>
          <w:rFonts w:ascii="AppleSystemUIFontBold" w:hAnsi="AppleSystemUIFontBold" w:cs="AppleSystemUIFontBold"/>
          <w:sz w:val="24"/>
          <w:szCs w:val="24"/>
        </w:rPr>
        <w:t>(Kate</w:t>
      </w:r>
      <w:r w:rsidR="009013E5" w:rsidRPr="009013E5">
        <w:rPr>
          <w:rFonts w:ascii="AppleSystemUIFontBold" w:hAnsi="AppleSystemUIFontBold" w:cs="AppleSystemUIFontBold"/>
          <w:sz w:val="24"/>
          <w:szCs w:val="24"/>
        </w:rPr>
        <w:t xml:space="preserve"> Lasky, </w:t>
      </w:r>
      <w:r w:rsidRPr="009013E5">
        <w:rPr>
          <w:rFonts w:ascii="AppleSystemUIFontBold" w:hAnsi="AppleSystemUIFontBold" w:cs="AppleSystemUIFontBold"/>
          <w:sz w:val="24"/>
          <w:szCs w:val="24"/>
        </w:rPr>
        <w:t>Elaine</w:t>
      </w:r>
      <w:r w:rsidR="009013E5" w:rsidRPr="009013E5">
        <w:rPr>
          <w:rFonts w:ascii="AppleSystemUIFontBold" w:hAnsi="AppleSystemUIFontBold" w:cs="AppleSystemUIFontBold"/>
          <w:sz w:val="24"/>
          <w:szCs w:val="24"/>
        </w:rPr>
        <w:t xml:space="preserve"> Hirsch</w:t>
      </w:r>
      <w:r w:rsidRPr="009013E5">
        <w:rPr>
          <w:rFonts w:ascii="AppleSystemUIFontBold" w:hAnsi="AppleSystemUIFontBold" w:cs="AppleSystemUIFontBold"/>
          <w:sz w:val="24"/>
          <w:szCs w:val="24"/>
        </w:rPr>
        <w:t>)</w:t>
      </w:r>
    </w:p>
    <w:p w14:paraId="2FDC5CE5" w14:textId="33B4BF7A" w:rsidR="00F72E72" w:rsidRDefault="00F72E72" w:rsidP="00F72E72">
      <w:pPr>
        <w:autoSpaceDE w:val="0"/>
        <w:autoSpaceDN w:val="0"/>
        <w:adjustRightInd w:val="0"/>
        <w:spacing w:after="0" w:line="240" w:lineRule="auto"/>
        <w:rPr>
          <w:rFonts w:ascii="AppleSystemUIFontBold" w:hAnsi="AppleSystemUIFontBold" w:cs="AppleSystemUIFontBold"/>
          <w:b/>
          <w:bCs/>
          <w:sz w:val="24"/>
          <w:szCs w:val="24"/>
        </w:rPr>
      </w:pPr>
      <w:r>
        <w:rPr>
          <w:rFonts w:ascii="AppleSystemUIFont" w:hAnsi="AppleSystemUIFont" w:cs="AppleSystemUIFont"/>
          <w:sz w:val="24"/>
          <w:szCs w:val="24"/>
        </w:rPr>
        <w:t xml:space="preserve">- </w:t>
      </w:r>
      <w:r w:rsidR="00DE6D24">
        <w:rPr>
          <w:rFonts w:ascii="AppleSystemUIFont" w:hAnsi="AppleSystemUIFont" w:cs="AppleSystemUIFont"/>
          <w:sz w:val="24"/>
          <w:szCs w:val="24"/>
        </w:rPr>
        <w:t>T</w:t>
      </w:r>
      <w:r>
        <w:rPr>
          <w:rFonts w:ascii="AppleSystemUIFont" w:hAnsi="AppleSystemUIFont" w:cs="AppleSystemUIFont"/>
          <w:sz w:val="24"/>
          <w:szCs w:val="24"/>
        </w:rPr>
        <w:t>abled for next meeting</w:t>
      </w:r>
    </w:p>
    <w:p w14:paraId="33E49648" w14:textId="77777777" w:rsidR="00F72E72" w:rsidRDefault="00F72E72" w:rsidP="00F72E72">
      <w:pPr>
        <w:autoSpaceDE w:val="0"/>
        <w:autoSpaceDN w:val="0"/>
        <w:adjustRightInd w:val="0"/>
        <w:spacing w:after="0" w:line="240" w:lineRule="auto"/>
        <w:rPr>
          <w:rFonts w:ascii="AppleSystemUIFontBold" w:hAnsi="AppleSystemUIFontBold" w:cs="AppleSystemUIFontBold"/>
          <w:b/>
          <w:bCs/>
          <w:sz w:val="24"/>
          <w:szCs w:val="24"/>
        </w:rPr>
      </w:pPr>
    </w:p>
    <w:p w14:paraId="636620DF" w14:textId="3A58A8D9" w:rsidR="00F72E72" w:rsidRDefault="00F72E72" w:rsidP="00F72E72">
      <w:pPr>
        <w:autoSpaceDE w:val="0"/>
        <w:autoSpaceDN w:val="0"/>
        <w:adjustRightInd w:val="0"/>
        <w:spacing w:after="0" w:line="240" w:lineRule="auto"/>
        <w:rPr>
          <w:rFonts w:ascii="AppleSystemUIFontBold" w:hAnsi="AppleSystemUIFontBold" w:cs="AppleSystemUIFontBold"/>
          <w:b/>
          <w:bCs/>
          <w:sz w:val="24"/>
          <w:szCs w:val="24"/>
        </w:rPr>
      </w:pPr>
      <w:r>
        <w:rPr>
          <w:rFonts w:ascii="AppleSystemUIFontBold" w:hAnsi="AppleSystemUIFontBold" w:cs="AppleSystemUIFontBold"/>
          <w:b/>
          <w:bCs/>
          <w:sz w:val="24"/>
          <w:szCs w:val="24"/>
        </w:rPr>
        <w:t xml:space="preserve">Wildfire Relief Projects </w:t>
      </w:r>
      <w:r w:rsidRPr="009013E5">
        <w:rPr>
          <w:rFonts w:ascii="AppleSystemUIFontBold" w:hAnsi="AppleSystemUIFontBold" w:cs="AppleSystemUIFontBold"/>
          <w:sz w:val="24"/>
          <w:szCs w:val="24"/>
        </w:rPr>
        <w:t>(Arlene</w:t>
      </w:r>
      <w:r w:rsidR="009013E5" w:rsidRPr="009013E5">
        <w:rPr>
          <w:rFonts w:ascii="AppleSystemUIFontBold" w:hAnsi="AppleSystemUIFontBold" w:cs="AppleSystemUIFontBold"/>
          <w:sz w:val="24"/>
          <w:szCs w:val="24"/>
        </w:rPr>
        <w:t xml:space="preserve"> </w:t>
      </w:r>
      <w:proofErr w:type="spellStart"/>
      <w:r w:rsidR="009013E5" w:rsidRPr="009013E5">
        <w:rPr>
          <w:rFonts w:ascii="AppleSystemUIFontBold" w:hAnsi="AppleSystemUIFontBold" w:cs="AppleSystemUIFontBold"/>
          <w:sz w:val="24"/>
          <w:szCs w:val="24"/>
        </w:rPr>
        <w:t>Weible</w:t>
      </w:r>
      <w:proofErr w:type="spellEnd"/>
      <w:r w:rsidRPr="009013E5">
        <w:rPr>
          <w:rFonts w:ascii="AppleSystemUIFontBold" w:hAnsi="AppleSystemUIFontBold" w:cs="AppleSystemUIFontBold"/>
          <w:sz w:val="24"/>
          <w:szCs w:val="24"/>
        </w:rPr>
        <w:t>)</w:t>
      </w:r>
    </w:p>
    <w:p w14:paraId="6007E73F" w14:textId="1D52FEFA" w:rsidR="00F72E72" w:rsidRPr="00F72E72" w:rsidRDefault="00F72E72" w:rsidP="00F72E72">
      <w:pPr>
        <w:autoSpaceDE w:val="0"/>
        <w:autoSpaceDN w:val="0"/>
        <w:adjustRightInd w:val="0"/>
        <w:spacing w:after="0" w:line="240" w:lineRule="auto"/>
        <w:rPr>
          <w:rFonts w:ascii="AppleSystemUIFont" w:hAnsi="AppleSystemUIFont" w:cs="AppleSystemUIFont"/>
          <w:sz w:val="24"/>
          <w:szCs w:val="24"/>
        </w:rPr>
      </w:pPr>
      <w:r>
        <w:rPr>
          <w:rFonts w:ascii="AppleSystemUIFont" w:hAnsi="AppleSystemUIFont" w:cs="AppleSystemUIFont"/>
          <w:sz w:val="24"/>
          <w:szCs w:val="24"/>
        </w:rPr>
        <w:t xml:space="preserve">- </w:t>
      </w:r>
      <w:r w:rsidR="00DE6D24">
        <w:rPr>
          <w:rFonts w:ascii="AppleSystemUIFont" w:hAnsi="AppleSystemUIFont" w:cs="AppleSystemUIFont"/>
          <w:sz w:val="24"/>
          <w:szCs w:val="24"/>
        </w:rPr>
        <w:t>I</w:t>
      </w:r>
      <w:r w:rsidRPr="00F72E72">
        <w:rPr>
          <w:rFonts w:ascii="AppleSystemUIFont" w:hAnsi="AppleSystemUIFont" w:cs="AppleSystemUIFont"/>
          <w:sz w:val="24"/>
          <w:szCs w:val="24"/>
        </w:rPr>
        <w:t xml:space="preserve">mpacts to Jackson County libraries update published in OLA Hotline; Lane County libraries (Blue River) update sent to </w:t>
      </w:r>
      <w:proofErr w:type="spellStart"/>
      <w:r w:rsidRPr="00F72E72">
        <w:rPr>
          <w:rFonts w:ascii="AppleSystemUIFont" w:hAnsi="AppleSystemUIFont" w:cs="AppleSystemUIFont"/>
          <w:sz w:val="24"/>
          <w:szCs w:val="24"/>
        </w:rPr>
        <w:t>LibOr</w:t>
      </w:r>
      <w:proofErr w:type="spellEnd"/>
      <w:r w:rsidRPr="00F72E72">
        <w:rPr>
          <w:rFonts w:ascii="AppleSystemUIFont" w:hAnsi="AppleSystemUIFont" w:cs="AppleSystemUIFont"/>
          <w:sz w:val="24"/>
          <w:szCs w:val="24"/>
        </w:rPr>
        <w:t xml:space="preserve"> w/ ways to support their library. Eugene PL is hosting fundraising event.</w:t>
      </w:r>
    </w:p>
    <w:p w14:paraId="2A3F4CBB" w14:textId="37864DFE" w:rsidR="00F72E72" w:rsidRDefault="00F72E72" w:rsidP="00F72E72">
      <w:pPr>
        <w:autoSpaceDE w:val="0"/>
        <w:autoSpaceDN w:val="0"/>
        <w:adjustRightInd w:val="0"/>
        <w:spacing w:after="0" w:line="240" w:lineRule="auto"/>
        <w:rPr>
          <w:rFonts w:ascii="AppleSystemUIFont" w:hAnsi="AppleSystemUIFont" w:cs="AppleSystemUIFont"/>
          <w:sz w:val="24"/>
          <w:szCs w:val="24"/>
        </w:rPr>
      </w:pPr>
      <w:r>
        <w:rPr>
          <w:rFonts w:ascii="AppleSystemUIFont" w:hAnsi="AppleSystemUIFont" w:cs="AppleSystemUIFont"/>
          <w:sz w:val="24"/>
          <w:szCs w:val="24"/>
        </w:rPr>
        <w:t xml:space="preserve">- Wants to make sure libraries are in a position to take in donations before advertising that they can. Will likely end up directing people to local level orgs rather than facilitating through OLA. </w:t>
      </w:r>
    </w:p>
    <w:p w14:paraId="596F6A8A" w14:textId="3AA3A338" w:rsidR="00F72E72" w:rsidRDefault="00F72E72" w:rsidP="00F72E72">
      <w:pPr>
        <w:autoSpaceDE w:val="0"/>
        <w:autoSpaceDN w:val="0"/>
        <w:adjustRightInd w:val="0"/>
        <w:spacing w:after="0" w:line="240" w:lineRule="auto"/>
        <w:rPr>
          <w:rFonts w:ascii="AppleSystemUIFontBoldItalic" w:hAnsi="AppleSystemUIFontBoldItalic" w:cs="AppleSystemUIFontBoldItalic"/>
          <w:b/>
          <w:bCs/>
          <w:i/>
          <w:iCs/>
          <w:sz w:val="24"/>
          <w:szCs w:val="24"/>
        </w:rPr>
      </w:pPr>
      <w:r>
        <w:rPr>
          <w:rFonts w:ascii="AppleSystemUIFont" w:hAnsi="AppleSystemUIFont" w:cs="AppleSystemUIFont"/>
          <w:sz w:val="24"/>
          <w:szCs w:val="24"/>
        </w:rPr>
        <w:t>- Discussion about potential ways we can prepare for future events i.e. setting up some type of relief fund. </w:t>
      </w:r>
    </w:p>
    <w:p w14:paraId="22570A59" w14:textId="77777777" w:rsidR="00F72E72" w:rsidRDefault="00F72E72" w:rsidP="00F72E72">
      <w:pPr>
        <w:autoSpaceDE w:val="0"/>
        <w:autoSpaceDN w:val="0"/>
        <w:adjustRightInd w:val="0"/>
        <w:spacing w:after="0" w:line="240" w:lineRule="auto"/>
        <w:rPr>
          <w:rFonts w:ascii="AppleSystemUIFontBoldItalic" w:hAnsi="AppleSystemUIFontBoldItalic" w:cs="AppleSystemUIFontBoldItalic"/>
          <w:b/>
          <w:bCs/>
          <w:i/>
          <w:iCs/>
          <w:sz w:val="24"/>
          <w:szCs w:val="24"/>
        </w:rPr>
      </w:pPr>
    </w:p>
    <w:p w14:paraId="2712A0DB" w14:textId="559F53EB" w:rsidR="009013E5" w:rsidRPr="00601838" w:rsidRDefault="00F72E72" w:rsidP="00F72E72">
      <w:pPr>
        <w:autoSpaceDE w:val="0"/>
        <w:autoSpaceDN w:val="0"/>
        <w:adjustRightInd w:val="0"/>
        <w:spacing w:after="0" w:line="240" w:lineRule="auto"/>
        <w:rPr>
          <w:rFonts w:ascii="AppleSystemUIFontBold" w:hAnsi="AppleSystemUIFontBold" w:cs="AppleSystemUIFontBold"/>
          <w:b/>
          <w:bCs/>
          <w:i/>
          <w:iCs/>
          <w:sz w:val="24"/>
          <w:szCs w:val="24"/>
        </w:rPr>
      </w:pPr>
      <w:r w:rsidRPr="009013E5">
        <w:rPr>
          <w:rFonts w:ascii="AppleSystemUIFontBold" w:hAnsi="AppleSystemUIFontBold" w:cs="AppleSystemUIFontBold"/>
          <w:b/>
          <w:bCs/>
          <w:i/>
          <w:iCs/>
          <w:sz w:val="24"/>
          <w:szCs w:val="24"/>
        </w:rPr>
        <w:t xml:space="preserve">Unit </w:t>
      </w:r>
      <w:r w:rsidR="009013E5">
        <w:rPr>
          <w:rFonts w:ascii="AppleSystemUIFontBold" w:hAnsi="AppleSystemUIFontBold" w:cs="AppleSystemUIFontBold"/>
          <w:b/>
          <w:bCs/>
          <w:i/>
          <w:iCs/>
          <w:sz w:val="24"/>
          <w:szCs w:val="24"/>
        </w:rPr>
        <w:t>Reports</w:t>
      </w:r>
    </w:p>
    <w:p w14:paraId="0B4D7B5E" w14:textId="61F5A047" w:rsidR="009013E5" w:rsidRDefault="00F72E72" w:rsidP="00F72E72">
      <w:pPr>
        <w:autoSpaceDE w:val="0"/>
        <w:autoSpaceDN w:val="0"/>
        <w:adjustRightInd w:val="0"/>
        <w:spacing w:after="0" w:line="240" w:lineRule="auto"/>
        <w:rPr>
          <w:rFonts w:ascii="AppleSystemUIFont" w:hAnsi="AppleSystemUIFont" w:cs="AppleSystemUIFont"/>
          <w:sz w:val="24"/>
          <w:szCs w:val="24"/>
        </w:rPr>
      </w:pPr>
      <w:r>
        <w:rPr>
          <w:rFonts w:ascii="AppleSystemUIFont" w:hAnsi="AppleSystemUIFont" w:cs="AppleSystemUIFont"/>
          <w:sz w:val="24"/>
          <w:szCs w:val="24"/>
        </w:rPr>
        <w:t>Library Squad (</w:t>
      </w:r>
      <w:r w:rsidR="009013E5">
        <w:rPr>
          <w:rFonts w:ascii="AppleSystemUIFont" w:hAnsi="AppleSystemUIFont" w:cs="AppleSystemUIFont"/>
          <w:sz w:val="24"/>
          <w:szCs w:val="24"/>
        </w:rPr>
        <w:t xml:space="preserve">Kate Lasky on behalf of </w:t>
      </w:r>
      <w:r>
        <w:rPr>
          <w:rFonts w:ascii="AppleSystemUIFont" w:hAnsi="AppleSystemUIFont" w:cs="AppleSystemUIFont"/>
          <w:sz w:val="24"/>
          <w:szCs w:val="24"/>
        </w:rPr>
        <w:t>Esther Moberg)</w:t>
      </w:r>
    </w:p>
    <w:p w14:paraId="7FA7B85B" w14:textId="3EB828B3" w:rsidR="00F72E72" w:rsidRDefault="009013E5" w:rsidP="00F72E72">
      <w:pPr>
        <w:autoSpaceDE w:val="0"/>
        <w:autoSpaceDN w:val="0"/>
        <w:adjustRightInd w:val="0"/>
        <w:spacing w:after="0" w:line="240" w:lineRule="auto"/>
        <w:rPr>
          <w:rFonts w:ascii="AppleSystemUIFont" w:hAnsi="AppleSystemUIFont" w:cs="AppleSystemUIFont"/>
          <w:sz w:val="24"/>
          <w:szCs w:val="24"/>
        </w:rPr>
      </w:pPr>
      <w:r>
        <w:rPr>
          <w:rFonts w:ascii="AppleSystemUIFont" w:hAnsi="AppleSystemUIFont" w:cs="AppleSystemUIFont"/>
          <w:sz w:val="24"/>
          <w:szCs w:val="24"/>
        </w:rPr>
        <w:t xml:space="preserve">- </w:t>
      </w:r>
      <w:r w:rsidR="00DE6D24">
        <w:rPr>
          <w:rFonts w:ascii="AppleSystemUIFont" w:hAnsi="AppleSystemUIFont" w:cs="AppleSystemUIFont"/>
          <w:sz w:val="24"/>
          <w:szCs w:val="24"/>
        </w:rPr>
        <w:t>W</w:t>
      </w:r>
      <w:r w:rsidR="00F72E72">
        <w:rPr>
          <w:rFonts w:ascii="AppleSystemUIFont" w:hAnsi="AppleSystemUIFont" w:cs="AppleSystemUIFont"/>
          <w:sz w:val="24"/>
          <w:szCs w:val="24"/>
        </w:rPr>
        <w:t>ants more action behind Squad before she asks for more grant funding. Might ask</w:t>
      </w:r>
      <w:r w:rsidR="00FB1CFF">
        <w:rPr>
          <w:rFonts w:ascii="AppleSystemUIFont" w:hAnsi="AppleSystemUIFont" w:cs="AppleSystemUIFont"/>
          <w:sz w:val="24"/>
          <w:szCs w:val="24"/>
        </w:rPr>
        <w:t xml:space="preserve"> </w:t>
      </w:r>
      <w:r w:rsidR="00F72E72">
        <w:rPr>
          <w:rFonts w:ascii="AppleSystemUIFont" w:hAnsi="AppleSystemUIFont" w:cs="AppleSystemUIFont"/>
          <w:sz w:val="24"/>
          <w:szCs w:val="24"/>
        </w:rPr>
        <w:t xml:space="preserve">for </w:t>
      </w:r>
      <w:r w:rsidR="00FB1CFF">
        <w:rPr>
          <w:rFonts w:ascii="AppleSystemUIFont" w:hAnsi="AppleSystemUIFont" w:cs="AppleSystemUIFont"/>
          <w:sz w:val="24"/>
          <w:szCs w:val="24"/>
        </w:rPr>
        <w:t xml:space="preserve">OLA $ for </w:t>
      </w:r>
      <w:r w:rsidR="00F72E72">
        <w:rPr>
          <w:rFonts w:ascii="AppleSystemUIFont" w:hAnsi="AppleSystemUIFont" w:cs="AppleSystemUIFont"/>
          <w:sz w:val="24"/>
          <w:szCs w:val="24"/>
        </w:rPr>
        <w:t>projects but still deciding. Opening a new round of applications in spring. Didn't get LSTA grant. </w:t>
      </w:r>
    </w:p>
    <w:p w14:paraId="463B2C99" w14:textId="77777777" w:rsidR="009013E5" w:rsidRDefault="009013E5" w:rsidP="00F72E72">
      <w:pPr>
        <w:autoSpaceDE w:val="0"/>
        <w:autoSpaceDN w:val="0"/>
        <w:adjustRightInd w:val="0"/>
        <w:spacing w:after="0" w:line="240" w:lineRule="auto"/>
        <w:rPr>
          <w:rFonts w:ascii="AppleSystemUIFont" w:hAnsi="AppleSystemUIFont" w:cs="AppleSystemUIFont"/>
          <w:sz w:val="24"/>
          <w:szCs w:val="24"/>
        </w:rPr>
      </w:pPr>
    </w:p>
    <w:p w14:paraId="3C0A347B" w14:textId="77777777" w:rsidR="009013E5" w:rsidRDefault="00F72E72" w:rsidP="00F72E72">
      <w:pPr>
        <w:autoSpaceDE w:val="0"/>
        <w:autoSpaceDN w:val="0"/>
        <w:adjustRightInd w:val="0"/>
        <w:spacing w:after="0" w:line="240" w:lineRule="auto"/>
        <w:rPr>
          <w:rFonts w:ascii="AppleSystemUIFont" w:hAnsi="AppleSystemUIFont" w:cs="AppleSystemUIFont"/>
          <w:sz w:val="24"/>
          <w:szCs w:val="24"/>
        </w:rPr>
      </w:pPr>
      <w:r>
        <w:rPr>
          <w:rFonts w:ascii="AppleSystemUIFont" w:hAnsi="AppleSystemUIFont" w:cs="AppleSystemUIFont"/>
          <w:sz w:val="24"/>
          <w:szCs w:val="24"/>
        </w:rPr>
        <w:t xml:space="preserve">Communications Committee </w:t>
      </w:r>
      <w:r w:rsidR="009013E5">
        <w:rPr>
          <w:rFonts w:ascii="AppleSystemUIFont" w:hAnsi="AppleSystemUIFont" w:cs="AppleSystemUIFont"/>
          <w:sz w:val="24"/>
          <w:szCs w:val="24"/>
        </w:rPr>
        <w:t xml:space="preserve">(Kate Lasky) </w:t>
      </w:r>
    </w:p>
    <w:p w14:paraId="60586B4D" w14:textId="6FFA45FB" w:rsidR="00F72E72" w:rsidRDefault="009013E5" w:rsidP="00F72E72">
      <w:pPr>
        <w:autoSpaceDE w:val="0"/>
        <w:autoSpaceDN w:val="0"/>
        <w:adjustRightInd w:val="0"/>
        <w:spacing w:after="0" w:line="240" w:lineRule="auto"/>
        <w:rPr>
          <w:rFonts w:ascii="AppleSystemUIFont" w:hAnsi="AppleSystemUIFont" w:cs="AppleSystemUIFont"/>
          <w:sz w:val="24"/>
          <w:szCs w:val="24"/>
        </w:rPr>
      </w:pPr>
      <w:r>
        <w:rPr>
          <w:rFonts w:ascii="AppleSystemUIFont" w:hAnsi="AppleSystemUIFont" w:cs="AppleSystemUIFont"/>
          <w:sz w:val="24"/>
          <w:szCs w:val="24"/>
        </w:rPr>
        <w:t xml:space="preserve">- </w:t>
      </w:r>
      <w:r w:rsidR="00F72E72">
        <w:rPr>
          <w:rFonts w:ascii="AppleSystemUIFont" w:hAnsi="AppleSystemUIFont" w:cs="AppleSystemUIFont"/>
          <w:sz w:val="24"/>
          <w:szCs w:val="24"/>
        </w:rPr>
        <w:t>Hotline editors will be pushing back deadline by one day; looking for new info w/ a focus on internal communication (suggested ideas: summary of board meetings, info on membership).</w:t>
      </w:r>
      <w:r w:rsidR="00A87FFD">
        <w:rPr>
          <w:rFonts w:ascii="AppleSystemUIFont" w:hAnsi="AppleSystemUIFont" w:cs="AppleSystemUIFont"/>
          <w:sz w:val="24"/>
          <w:szCs w:val="24"/>
        </w:rPr>
        <w:t xml:space="preserve"> </w:t>
      </w:r>
      <w:r w:rsidR="00F72E72">
        <w:rPr>
          <w:rFonts w:ascii="AppleSystemUIFont" w:hAnsi="AppleSystemUIFont" w:cs="AppleSystemUIFont"/>
          <w:sz w:val="24"/>
          <w:szCs w:val="24"/>
        </w:rPr>
        <w:t>To be discussed during overall Communication Committee structure.</w:t>
      </w:r>
    </w:p>
    <w:p w14:paraId="3B1946B5" w14:textId="77777777" w:rsidR="00F72E72" w:rsidRDefault="00F72E72" w:rsidP="00F72E72">
      <w:pPr>
        <w:autoSpaceDE w:val="0"/>
        <w:autoSpaceDN w:val="0"/>
        <w:adjustRightInd w:val="0"/>
        <w:spacing w:after="0" w:line="240" w:lineRule="auto"/>
        <w:rPr>
          <w:rFonts w:ascii="AppleSystemUIFont" w:hAnsi="AppleSystemUIFont" w:cs="AppleSystemUIFont"/>
          <w:sz w:val="24"/>
          <w:szCs w:val="24"/>
        </w:rPr>
      </w:pPr>
    </w:p>
    <w:p w14:paraId="36CE5435" w14:textId="77777777" w:rsidR="00F72E72" w:rsidRDefault="00F72E72" w:rsidP="00F72E72">
      <w:pPr>
        <w:autoSpaceDE w:val="0"/>
        <w:autoSpaceDN w:val="0"/>
        <w:adjustRightInd w:val="0"/>
        <w:spacing w:after="0" w:line="240" w:lineRule="auto"/>
        <w:rPr>
          <w:rFonts w:ascii="AppleSystemUIFont" w:hAnsi="AppleSystemUIFont" w:cs="AppleSystemUIFont"/>
          <w:sz w:val="24"/>
          <w:szCs w:val="24"/>
        </w:rPr>
      </w:pPr>
      <w:r>
        <w:rPr>
          <w:rFonts w:ascii="AppleSystemUIFont" w:hAnsi="AppleSystemUIFont" w:cs="AppleSystemUIFont"/>
          <w:sz w:val="24"/>
          <w:szCs w:val="24"/>
        </w:rPr>
        <w:t xml:space="preserve">IFC (Kristen </w:t>
      </w:r>
      <w:proofErr w:type="spellStart"/>
      <w:r>
        <w:rPr>
          <w:rFonts w:ascii="AppleSystemUIFont" w:hAnsi="AppleSystemUIFont" w:cs="AppleSystemUIFont"/>
          <w:sz w:val="24"/>
          <w:szCs w:val="24"/>
        </w:rPr>
        <w:t>Brodbeck</w:t>
      </w:r>
      <w:proofErr w:type="spellEnd"/>
      <w:r>
        <w:rPr>
          <w:rFonts w:ascii="AppleSystemUIFont" w:hAnsi="AppleSystemUIFont" w:cs="AppleSystemUIFont"/>
          <w:sz w:val="24"/>
          <w:szCs w:val="24"/>
        </w:rPr>
        <w:t>-Kenney)</w:t>
      </w:r>
    </w:p>
    <w:p w14:paraId="248149B3" w14:textId="69AC09E5" w:rsidR="00F72E72" w:rsidRDefault="00F72E72" w:rsidP="00F72E72">
      <w:pPr>
        <w:autoSpaceDE w:val="0"/>
        <w:autoSpaceDN w:val="0"/>
        <w:adjustRightInd w:val="0"/>
        <w:spacing w:after="0" w:line="240" w:lineRule="auto"/>
        <w:rPr>
          <w:rFonts w:ascii="AppleSystemUIFont" w:hAnsi="AppleSystemUIFont" w:cs="AppleSystemUIFont"/>
          <w:sz w:val="24"/>
          <w:szCs w:val="24"/>
        </w:rPr>
      </w:pPr>
      <w:r>
        <w:rPr>
          <w:rFonts w:ascii="AppleSystemUIFont" w:hAnsi="AppleSystemUIFont" w:cs="AppleSystemUIFont"/>
          <w:sz w:val="24"/>
          <w:szCs w:val="24"/>
        </w:rPr>
        <w:t xml:space="preserve">- </w:t>
      </w:r>
      <w:r w:rsidR="00DE6D24">
        <w:rPr>
          <w:rFonts w:ascii="AppleSystemUIFont" w:hAnsi="AppleSystemUIFont" w:cs="AppleSystemUIFont"/>
          <w:sz w:val="24"/>
          <w:szCs w:val="24"/>
        </w:rPr>
        <w:t>F</w:t>
      </w:r>
      <w:r>
        <w:rPr>
          <w:rFonts w:ascii="AppleSystemUIFont" w:hAnsi="AppleSystemUIFont" w:cs="AppleSystemUIFont"/>
          <w:sz w:val="24"/>
          <w:szCs w:val="24"/>
        </w:rPr>
        <w:t>irst IFC meeting last week; have good plan for Tuesday Topics going forward; working on connecting with new committee members.</w:t>
      </w:r>
    </w:p>
    <w:p w14:paraId="0EF526B5" w14:textId="77777777" w:rsidR="00F72E72" w:rsidRDefault="00F72E72" w:rsidP="00F72E72">
      <w:pPr>
        <w:autoSpaceDE w:val="0"/>
        <w:autoSpaceDN w:val="0"/>
        <w:adjustRightInd w:val="0"/>
        <w:spacing w:after="0" w:line="240" w:lineRule="auto"/>
        <w:rPr>
          <w:rFonts w:ascii="AppleSystemUIFont" w:hAnsi="AppleSystemUIFont" w:cs="AppleSystemUIFont"/>
          <w:sz w:val="24"/>
          <w:szCs w:val="24"/>
        </w:rPr>
      </w:pPr>
    </w:p>
    <w:p w14:paraId="6DDA9696" w14:textId="77777777" w:rsidR="00F72E72" w:rsidRDefault="00F72E72" w:rsidP="00F72E72">
      <w:pPr>
        <w:autoSpaceDE w:val="0"/>
        <w:autoSpaceDN w:val="0"/>
        <w:adjustRightInd w:val="0"/>
        <w:spacing w:after="0" w:line="240" w:lineRule="auto"/>
        <w:rPr>
          <w:rFonts w:ascii="AppleSystemUIFont" w:hAnsi="AppleSystemUIFont" w:cs="AppleSystemUIFont"/>
          <w:sz w:val="24"/>
          <w:szCs w:val="24"/>
        </w:rPr>
      </w:pPr>
      <w:r>
        <w:rPr>
          <w:rFonts w:ascii="AppleSystemUIFont" w:hAnsi="AppleSystemUIFont" w:cs="AppleSystemUIFont"/>
          <w:sz w:val="24"/>
          <w:szCs w:val="24"/>
        </w:rPr>
        <w:t xml:space="preserve">ALA (Kristen </w:t>
      </w:r>
      <w:proofErr w:type="spellStart"/>
      <w:r>
        <w:rPr>
          <w:rFonts w:ascii="AppleSystemUIFont" w:hAnsi="AppleSystemUIFont" w:cs="AppleSystemUIFont"/>
          <w:sz w:val="24"/>
          <w:szCs w:val="24"/>
        </w:rPr>
        <w:t>Brodbeck</w:t>
      </w:r>
      <w:proofErr w:type="spellEnd"/>
      <w:r>
        <w:rPr>
          <w:rFonts w:ascii="AppleSystemUIFont" w:hAnsi="AppleSystemUIFont" w:cs="AppleSystemUIFont"/>
          <w:sz w:val="24"/>
          <w:szCs w:val="24"/>
        </w:rPr>
        <w:t>-Kenney)</w:t>
      </w:r>
    </w:p>
    <w:p w14:paraId="75CFF877" w14:textId="2F477DB0" w:rsidR="00F72E72" w:rsidRDefault="00F72E72" w:rsidP="00F72E72">
      <w:pPr>
        <w:autoSpaceDE w:val="0"/>
        <w:autoSpaceDN w:val="0"/>
        <w:adjustRightInd w:val="0"/>
        <w:spacing w:after="0" w:line="240" w:lineRule="auto"/>
        <w:rPr>
          <w:rFonts w:ascii="AppleSystemUIFont" w:hAnsi="AppleSystemUIFont" w:cs="AppleSystemUIFont"/>
          <w:sz w:val="24"/>
          <w:szCs w:val="24"/>
        </w:rPr>
      </w:pPr>
      <w:r>
        <w:rPr>
          <w:rFonts w:ascii="AppleSystemUIFont" w:hAnsi="AppleSystemUIFont" w:cs="AppleSystemUIFont"/>
          <w:sz w:val="24"/>
          <w:szCs w:val="24"/>
        </w:rPr>
        <w:t xml:space="preserve">- </w:t>
      </w:r>
      <w:r w:rsidR="00DE6D24">
        <w:rPr>
          <w:rFonts w:ascii="AppleSystemUIFont" w:hAnsi="AppleSystemUIFont" w:cs="AppleSystemUIFont"/>
          <w:sz w:val="24"/>
          <w:szCs w:val="24"/>
        </w:rPr>
        <w:t>A</w:t>
      </w:r>
      <w:r>
        <w:rPr>
          <w:rFonts w:ascii="AppleSystemUIFont" w:hAnsi="AppleSystemUIFont" w:cs="AppleSystemUIFont"/>
          <w:sz w:val="24"/>
          <w:szCs w:val="24"/>
        </w:rPr>
        <w:t>pprove</w:t>
      </w:r>
      <w:r w:rsidR="00873CD0">
        <w:rPr>
          <w:rFonts w:ascii="AppleSystemUIFont" w:hAnsi="AppleSystemUIFont" w:cs="AppleSystemUIFont"/>
          <w:sz w:val="24"/>
          <w:szCs w:val="24"/>
        </w:rPr>
        <w:t>d</w:t>
      </w:r>
      <w:r>
        <w:rPr>
          <w:rFonts w:ascii="AppleSystemUIFont" w:hAnsi="AppleSystemUIFont" w:cs="AppleSystemUIFont"/>
          <w:sz w:val="24"/>
          <w:szCs w:val="24"/>
        </w:rPr>
        <w:t xml:space="preserve"> preliminary budget. Planning to cover deficit with paycheck protection plan funds and economic disaster loan; final budget will come.</w:t>
      </w:r>
    </w:p>
    <w:p w14:paraId="467BF6B9" w14:textId="316D0361" w:rsidR="00F72E72" w:rsidRDefault="00F72E72" w:rsidP="00F72E72">
      <w:pPr>
        <w:autoSpaceDE w:val="0"/>
        <w:autoSpaceDN w:val="0"/>
        <w:adjustRightInd w:val="0"/>
        <w:spacing w:after="0" w:line="240" w:lineRule="auto"/>
        <w:rPr>
          <w:rFonts w:ascii="AppleSystemUIFont" w:hAnsi="AppleSystemUIFont" w:cs="AppleSystemUIFont"/>
          <w:sz w:val="24"/>
          <w:szCs w:val="24"/>
        </w:rPr>
      </w:pPr>
      <w:r>
        <w:rPr>
          <w:rFonts w:ascii="AppleSystemUIFont" w:hAnsi="AppleSystemUIFont" w:cs="AppleSystemUIFont"/>
          <w:sz w:val="24"/>
          <w:szCs w:val="24"/>
        </w:rPr>
        <w:t xml:space="preserve">- Met with new ALA President and discussed shifting from applied value of joining membership to an explicit value. Will update. </w:t>
      </w:r>
    </w:p>
    <w:p w14:paraId="1CB4FD09" w14:textId="0A77CEF8" w:rsidR="00F72E72" w:rsidRDefault="00F72E72" w:rsidP="00F72E72">
      <w:pPr>
        <w:autoSpaceDE w:val="0"/>
        <w:autoSpaceDN w:val="0"/>
        <w:adjustRightInd w:val="0"/>
        <w:spacing w:after="0" w:line="240" w:lineRule="auto"/>
        <w:rPr>
          <w:rFonts w:ascii="AppleSystemUIFont" w:hAnsi="AppleSystemUIFont" w:cs="AppleSystemUIFont"/>
          <w:sz w:val="24"/>
          <w:szCs w:val="24"/>
        </w:rPr>
      </w:pPr>
      <w:r>
        <w:rPr>
          <w:rFonts w:ascii="AppleSystemUIFont" w:hAnsi="AppleSystemUIFont" w:cs="AppleSystemUIFont"/>
          <w:sz w:val="24"/>
          <w:szCs w:val="24"/>
        </w:rPr>
        <w:t>- Response to president’s ban on anti-racist training is on agenda for Oct meeting. (Parliamentarian) also talking to IMLS about response to executive order.</w:t>
      </w:r>
    </w:p>
    <w:p w14:paraId="665C1656" w14:textId="77777777" w:rsidR="00F72E72" w:rsidRDefault="00F72E72" w:rsidP="00F72E72">
      <w:pPr>
        <w:autoSpaceDE w:val="0"/>
        <w:autoSpaceDN w:val="0"/>
        <w:adjustRightInd w:val="0"/>
        <w:spacing w:after="0" w:line="240" w:lineRule="auto"/>
        <w:rPr>
          <w:rFonts w:ascii="AppleSystemUIFont" w:hAnsi="AppleSystemUIFont" w:cs="AppleSystemUIFont"/>
          <w:sz w:val="24"/>
          <w:szCs w:val="24"/>
        </w:rPr>
      </w:pPr>
    </w:p>
    <w:p w14:paraId="75D1D9CD" w14:textId="529B98A2" w:rsidR="00F72E72" w:rsidRDefault="00F72E72" w:rsidP="00F72E72">
      <w:pPr>
        <w:autoSpaceDE w:val="0"/>
        <w:autoSpaceDN w:val="0"/>
        <w:adjustRightInd w:val="0"/>
        <w:spacing w:after="0" w:line="240" w:lineRule="auto"/>
        <w:rPr>
          <w:rFonts w:ascii="AppleSystemUIFont" w:hAnsi="AppleSystemUIFont" w:cs="AppleSystemUIFont"/>
          <w:sz w:val="24"/>
          <w:szCs w:val="24"/>
        </w:rPr>
      </w:pPr>
      <w:r>
        <w:rPr>
          <w:rFonts w:ascii="AppleSystemUIFont" w:hAnsi="AppleSystemUIFont" w:cs="AppleSystemUIFont"/>
          <w:sz w:val="24"/>
          <w:szCs w:val="24"/>
        </w:rPr>
        <w:t>Leadership Committee (</w:t>
      </w:r>
      <w:proofErr w:type="spellStart"/>
      <w:r>
        <w:rPr>
          <w:rFonts w:ascii="AppleSystemUIFont" w:hAnsi="AppleSystemUIFont" w:cs="AppleSystemUIFont"/>
          <w:sz w:val="24"/>
          <w:szCs w:val="24"/>
        </w:rPr>
        <w:t>L</w:t>
      </w:r>
      <w:r w:rsidR="005B02B0">
        <w:rPr>
          <w:rFonts w:ascii="AppleSystemUIFont" w:hAnsi="AppleSystemUIFont" w:cs="AppleSystemUIFont"/>
          <w:sz w:val="24"/>
          <w:szCs w:val="24"/>
        </w:rPr>
        <w:t>i</w:t>
      </w:r>
      <w:r>
        <w:rPr>
          <w:rFonts w:ascii="AppleSystemUIFont" w:hAnsi="AppleSystemUIFont" w:cs="AppleSystemUIFont"/>
          <w:sz w:val="24"/>
          <w:szCs w:val="24"/>
        </w:rPr>
        <w:t>isa</w:t>
      </w:r>
      <w:proofErr w:type="spellEnd"/>
      <w:r>
        <w:rPr>
          <w:rFonts w:ascii="AppleSystemUIFont" w:hAnsi="AppleSystemUIFont" w:cs="AppleSystemUIFont"/>
          <w:sz w:val="24"/>
          <w:szCs w:val="24"/>
        </w:rPr>
        <w:t xml:space="preserve"> </w:t>
      </w:r>
      <w:proofErr w:type="spellStart"/>
      <w:r>
        <w:rPr>
          <w:rFonts w:ascii="AppleSystemUIFont" w:hAnsi="AppleSystemUIFont" w:cs="AppleSystemUIFont"/>
          <w:sz w:val="24"/>
          <w:szCs w:val="24"/>
        </w:rPr>
        <w:t>Sjoblom</w:t>
      </w:r>
      <w:proofErr w:type="spellEnd"/>
      <w:r>
        <w:rPr>
          <w:rFonts w:ascii="AppleSystemUIFont" w:hAnsi="AppleSystemUIFont" w:cs="AppleSystemUIFont"/>
          <w:sz w:val="24"/>
          <w:szCs w:val="24"/>
        </w:rPr>
        <w:t>)</w:t>
      </w:r>
    </w:p>
    <w:p w14:paraId="0E9D7148" w14:textId="40151B22" w:rsidR="00F72E72" w:rsidRDefault="00F72E72" w:rsidP="00F72E72">
      <w:pPr>
        <w:autoSpaceDE w:val="0"/>
        <w:autoSpaceDN w:val="0"/>
        <w:adjustRightInd w:val="0"/>
        <w:spacing w:after="0" w:line="240" w:lineRule="auto"/>
        <w:rPr>
          <w:rFonts w:ascii="AppleSystemUIFont" w:hAnsi="AppleSystemUIFont" w:cs="AppleSystemUIFont"/>
          <w:sz w:val="24"/>
          <w:szCs w:val="24"/>
        </w:rPr>
      </w:pPr>
      <w:r>
        <w:rPr>
          <w:rFonts w:ascii="AppleSystemUIFont" w:hAnsi="AppleSystemUIFont" w:cs="AppleSystemUIFont"/>
          <w:sz w:val="24"/>
          <w:szCs w:val="24"/>
        </w:rPr>
        <w:t xml:space="preserve">- 4 members met and discussed scholarship, mentorship, and LIOLA (LIOLA will likely be going virtual 2021). </w:t>
      </w:r>
    </w:p>
    <w:p w14:paraId="490F8889" w14:textId="2D0F4B0E" w:rsidR="00F72E72" w:rsidRDefault="00F72E72" w:rsidP="00F72E72">
      <w:pPr>
        <w:autoSpaceDE w:val="0"/>
        <w:autoSpaceDN w:val="0"/>
        <w:adjustRightInd w:val="0"/>
        <w:spacing w:after="0" w:line="240" w:lineRule="auto"/>
        <w:rPr>
          <w:rFonts w:ascii="AppleSystemUIFont" w:hAnsi="AppleSystemUIFont" w:cs="AppleSystemUIFont"/>
          <w:sz w:val="24"/>
          <w:szCs w:val="24"/>
        </w:rPr>
      </w:pPr>
      <w:r>
        <w:rPr>
          <w:rFonts w:ascii="AppleSystemUIFont" w:hAnsi="AppleSystemUIFont" w:cs="AppleSystemUIFont"/>
          <w:sz w:val="24"/>
          <w:szCs w:val="24"/>
        </w:rPr>
        <w:t>- Parliamentarian will be reviewing</w:t>
      </w:r>
      <w:r w:rsidR="00873CD0">
        <w:rPr>
          <w:rFonts w:ascii="AppleSystemUIFont" w:hAnsi="AppleSystemUIFont" w:cs="AppleSystemUIFont"/>
          <w:sz w:val="24"/>
          <w:szCs w:val="24"/>
        </w:rPr>
        <w:t xml:space="preserve"> committee bylaws</w:t>
      </w:r>
      <w:r>
        <w:rPr>
          <w:rFonts w:ascii="AppleSystemUIFont" w:hAnsi="AppleSystemUIFont" w:cs="AppleSystemUIFont"/>
          <w:sz w:val="24"/>
          <w:szCs w:val="24"/>
        </w:rPr>
        <w:t xml:space="preserve">. </w:t>
      </w:r>
    </w:p>
    <w:p w14:paraId="73F5BE24" w14:textId="53E1960C" w:rsidR="00F72E72" w:rsidRDefault="00F72E72" w:rsidP="00F72E72">
      <w:pPr>
        <w:autoSpaceDE w:val="0"/>
        <w:autoSpaceDN w:val="0"/>
        <w:adjustRightInd w:val="0"/>
        <w:spacing w:after="0" w:line="240" w:lineRule="auto"/>
        <w:rPr>
          <w:rFonts w:ascii="AppleSystemUIFont" w:hAnsi="AppleSystemUIFont" w:cs="AppleSystemUIFont"/>
          <w:sz w:val="24"/>
          <w:szCs w:val="24"/>
        </w:rPr>
      </w:pPr>
      <w:r>
        <w:rPr>
          <w:rFonts w:ascii="AppleSystemUIFont" w:hAnsi="AppleSystemUIFont" w:cs="AppleSystemUIFont"/>
          <w:sz w:val="24"/>
          <w:szCs w:val="24"/>
        </w:rPr>
        <w:t xml:space="preserve">- Putting together scholarship page so all OLA backed scholarships are one page </w:t>
      </w:r>
    </w:p>
    <w:p w14:paraId="358C6B22" w14:textId="251E9C5A" w:rsidR="00F72E72" w:rsidRDefault="00F72E72" w:rsidP="00F72E72">
      <w:pPr>
        <w:autoSpaceDE w:val="0"/>
        <w:autoSpaceDN w:val="0"/>
        <w:adjustRightInd w:val="0"/>
        <w:spacing w:after="0" w:line="240" w:lineRule="auto"/>
        <w:rPr>
          <w:rFonts w:ascii="AppleSystemUIFont" w:hAnsi="AppleSystemUIFont" w:cs="AppleSystemUIFont"/>
          <w:sz w:val="24"/>
          <w:szCs w:val="24"/>
        </w:rPr>
      </w:pPr>
      <w:r>
        <w:rPr>
          <w:rFonts w:ascii="AppleSystemUIFont" w:hAnsi="AppleSystemUIFont" w:cs="AppleSystemUIFont"/>
          <w:sz w:val="24"/>
          <w:szCs w:val="24"/>
        </w:rPr>
        <w:t xml:space="preserve">- Looking at how past-presidents can help with leadership activities, including mentorship </w:t>
      </w:r>
      <w:r w:rsidR="00873CD0">
        <w:rPr>
          <w:rFonts w:ascii="AppleSystemUIFont" w:hAnsi="AppleSystemUIFont" w:cs="AppleSystemUIFont"/>
          <w:sz w:val="24"/>
          <w:szCs w:val="24"/>
        </w:rPr>
        <w:t>opportunities</w:t>
      </w:r>
      <w:r>
        <w:rPr>
          <w:rFonts w:ascii="AppleSystemUIFont" w:hAnsi="AppleSystemUIFont" w:cs="AppleSystemUIFont"/>
          <w:sz w:val="24"/>
          <w:szCs w:val="24"/>
        </w:rPr>
        <w:t xml:space="preserve"> (within OLA and LIOLA). EDI wants to add mentorship page to Toolkit (including REFORMA members), Leadership Comm. will look into this. </w:t>
      </w:r>
    </w:p>
    <w:p w14:paraId="66F6BB29" w14:textId="77777777" w:rsidR="00F72E72" w:rsidRDefault="00F72E72" w:rsidP="00F72E72">
      <w:pPr>
        <w:autoSpaceDE w:val="0"/>
        <w:autoSpaceDN w:val="0"/>
        <w:adjustRightInd w:val="0"/>
        <w:spacing w:after="0" w:line="240" w:lineRule="auto"/>
        <w:rPr>
          <w:rFonts w:ascii="AppleSystemUIFont" w:hAnsi="AppleSystemUIFont" w:cs="AppleSystemUIFont"/>
          <w:sz w:val="24"/>
          <w:szCs w:val="24"/>
        </w:rPr>
      </w:pPr>
    </w:p>
    <w:p w14:paraId="2276FC7F" w14:textId="77777777" w:rsidR="00F72E72" w:rsidRDefault="00F72E72" w:rsidP="00F72E72">
      <w:pPr>
        <w:autoSpaceDE w:val="0"/>
        <w:autoSpaceDN w:val="0"/>
        <w:adjustRightInd w:val="0"/>
        <w:spacing w:after="0" w:line="240" w:lineRule="auto"/>
        <w:rPr>
          <w:rFonts w:ascii="AppleSystemUIFont" w:hAnsi="AppleSystemUIFont" w:cs="AppleSystemUIFont"/>
          <w:sz w:val="24"/>
          <w:szCs w:val="24"/>
        </w:rPr>
      </w:pPr>
      <w:r>
        <w:rPr>
          <w:rFonts w:ascii="AppleSystemUIFont" w:hAnsi="AppleSystemUIFont" w:cs="AppleSystemUIFont"/>
          <w:sz w:val="24"/>
          <w:szCs w:val="24"/>
        </w:rPr>
        <w:lastRenderedPageBreak/>
        <w:t xml:space="preserve">PLD (Laura Kimberly) </w:t>
      </w:r>
    </w:p>
    <w:p w14:paraId="58E26224" w14:textId="71819F6A" w:rsidR="00873CD0" w:rsidRDefault="00F72E72" w:rsidP="00F72E72">
      <w:pPr>
        <w:autoSpaceDE w:val="0"/>
        <w:autoSpaceDN w:val="0"/>
        <w:adjustRightInd w:val="0"/>
        <w:spacing w:after="0" w:line="240" w:lineRule="auto"/>
        <w:rPr>
          <w:rFonts w:ascii="AppleSystemUIFont" w:hAnsi="AppleSystemUIFont" w:cs="AppleSystemUIFont"/>
          <w:sz w:val="24"/>
          <w:szCs w:val="24"/>
        </w:rPr>
      </w:pPr>
      <w:r>
        <w:rPr>
          <w:rFonts w:ascii="AppleSystemUIFont" w:hAnsi="AppleSystemUIFont" w:cs="AppleSystemUIFont"/>
          <w:sz w:val="24"/>
          <w:szCs w:val="24"/>
        </w:rPr>
        <w:t xml:space="preserve">- </w:t>
      </w:r>
      <w:r w:rsidR="00873CD0">
        <w:rPr>
          <w:rFonts w:ascii="AppleSystemUIFont" w:hAnsi="AppleSystemUIFont" w:cs="AppleSystemUIFont"/>
          <w:sz w:val="24"/>
          <w:szCs w:val="24"/>
        </w:rPr>
        <w:t xml:space="preserve">Last meeting </w:t>
      </w:r>
      <w:r>
        <w:rPr>
          <w:rFonts w:ascii="AppleSystemUIFont" w:hAnsi="AppleSystemUIFont" w:cs="AppleSystemUIFont"/>
          <w:sz w:val="24"/>
          <w:szCs w:val="24"/>
        </w:rPr>
        <w:t xml:space="preserve">Sept. </w:t>
      </w:r>
      <w:r w:rsidR="00873CD0">
        <w:rPr>
          <w:rFonts w:ascii="AppleSystemUIFont" w:hAnsi="AppleSystemUIFont" w:cs="AppleSystemUIFont"/>
          <w:sz w:val="24"/>
          <w:szCs w:val="24"/>
        </w:rPr>
        <w:t>2</w:t>
      </w:r>
      <w:r>
        <w:rPr>
          <w:rFonts w:ascii="AppleSystemUIFont" w:hAnsi="AppleSystemUIFont" w:cs="AppleSystemUIFont"/>
          <w:sz w:val="24"/>
          <w:szCs w:val="24"/>
        </w:rPr>
        <w:t>; Assoc. Mngr. went over orientation w/ PLD members</w:t>
      </w:r>
    </w:p>
    <w:p w14:paraId="49C15D7E" w14:textId="2D196E5F" w:rsidR="00F72E72" w:rsidRDefault="00873CD0" w:rsidP="00F72E72">
      <w:pPr>
        <w:autoSpaceDE w:val="0"/>
        <w:autoSpaceDN w:val="0"/>
        <w:adjustRightInd w:val="0"/>
        <w:spacing w:after="0" w:line="240" w:lineRule="auto"/>
        <w:rPr>
          <w:rFonts w:ascii="AppleSystemUIFont" w:hAnsi="AppleSystemUIFont" w:cs="AppleSystemUIFont"/>
          <w:sz w:val="24"/>
          <w:szCs w:val="24"/>
        </w:rPr>
      </w:pPr>
      <w:r>
        <w:rPr>
          <w:rFonts w:ascii="AppleSystemUIFont" w:hAnsi="AppleSystemUIFont" w:cs="AppleSystemUIFont"/>
          <w:sz w:val="24"/>
          <w:szCs w:val="24"/>
        </w:rPr>
        <w:t>- D</w:t>
      </w:r>
      <w:r w:rsidR="00F72E72">
        <w:rPr>
          <w:rFonts w:ascii="AppleSystemUIFont" w:hAnsi="AppleSystemUIFont" w:cs="AppleSystemUIFont"/>
          <w:sz w:val="24"/>
          <w:szCs w:val="24"/>
        </w:rPr>
        <w:t xml:space="preserve">elegated tasks to officers (Hotline &amp; </w:t>
      </w:r>
      <w:proofErr w:type="spellStart"/>
      <w:r w:rsidR="00F72E72">
        <w:rPr>
          <w:rFonts w:ascii="AppleSystemUIFont" w:hAnsi="AppleSystemUIFont" w:cs="AppleSystemUIFont"/>
          <w:sz w:val="24"/>
          <w:szCs w:val="24"/>
        </w:rPr>
        <w:t>List</w:t>
      </w:r>
      <w:r>
        <w:rPr>
          <w:rFonts w:ascii="AppleSystemUIFont" w:hAnsi="AppleSystemUIFont" w:cs="AppleSystemUIFont"/>
          <w:sz w:val="24"/>
          <w:szCs w:val="24"/>
        </w:rPr>
        <w:t>S</w:t>
      </w:r>
      <w:r w:rsidR="00F72E72">
        <w:rPr>
          <w:rFonts w:ascii="AppleSystemUIFont" w:hAnsi="AppleSystemUIFont" w:cs="AppleSystemUIFont"/>
          <w:sz w:val="24"/>
          <w:szCs w:val="24"/>
        </w:rPr>
        <w:t>erv</w:t>
      </w:r>
      <w:proofErr w:type="spellEnd"/>
      <w:r w:rsidR="00F72E72">
        <w:rPr>
          <w:rFonts w:ascii="AppleSystemUIFont" w:hAnsi="AppleSystemUIFont" w:cs="AppleSystemUIFont"/>
          <w:sz w:val="24"/>
          <w:szCs w:val="24"/>
        </w:rPr>
        <w:t>, PLD Standards, OLA conference, new director’s notebook liaison, PLD budget)</w:t>
      </w:r>
    </w:p>
    <w:p w14:paraId="1A2C7DF2" w14:textId="54EB81DE" w:rsidR="00F72E72" w:rsidRDefault="00F72E72" w:rsidP="00F72E72">
      <w:pPr>
        <w:autoSpaceDE w:val="0"/>
        <w:autoSpaceDN w:val="0"/>
        <w:adjustRightInd w:val="0"/>
        <w:spacing w:after="0" w:line="240" w:lineRule="auto"/>
        <w:rPr>
          <w:rFonts w:ascii="AppleSystemUIFont" w:hAnsi="AppleSystemUIFont" w:cs="AppleSystemUIFont"/>
          <w:sz w:val="24"/>
          <w:szCs w:val="24"/>
        </w:rPr>
      </w:pPr>
      <w:r>
        <w:rPr>
          <w:rFonts w:ascii="AppleSystemUIFont" w:hAnsi="AppleSystemUIFont" w:cs="AppleSystemUIFont"/>
          <w:sz w:val="24"/>
          <w:szCs w:val="24"/>
        </w:rPr>
        <w:t>- Oct 23 virtual library directors meeting with focus on engagement</w:t>
      </w:r>
    </w:p>
    <w:p w14:paraId="37E87838" w14:textId="4D943133" w:rsidR="00F72E72" w:rsidRDefault="00F72E72" w:rsidP="00F72E72">
      <w:pPr>
        <w:autoSpaceDE w:val="0"/>
        <w:autoSpaceDN w:val="0"/>
        <w:adjustRightInd w:val="0"/>
        <w:spacing w:after="0" w:line="240" w:lineRule="auto"/>
        <w:rPr>
          <w:rFonts w:ascii="AppleSystemUIFont" w:hAnsi="AppleSystemUIFont" w:cs="AppleSystemUIFont"/>
          <w:sz w:val="24"/>
          <w:szCs w:val="24"/>
        </w:rPr>
      </w:pPr>
      <w:r>
        <w:rPr>
          <w:rFonts w:ascii="AppleSystemUIFont" w:hAnsi="AppleSystemUIFont" w:cs="AppleSystemUIFont"/>
          <w:sz w:val="24"/>
          <w:szCs w:val="24"/>
        </w:rPr>
        <w:t xml:space="preserve">- </w:t>
      </w:r>
      <w:r w:rsidR="00873CD0">
        <w:rPr>
          <w:rFonts w:ascii="AppleSystemUIFont" w:hAnsi="AppleSystemUIFont" w:cs="AppleSystemUIFont"/>
          <w:sz w:val="24"/>
          <w:szCs w:val="24"/>
        </w:rPr>
        <w:t>T</w:t>
      </w:r>
      <w:r>
        <w:rPr>
          <w:rFonts w:ascii="AppleSystemUIFont" w:hAnsi="AppleSystemUIFont" w:cs="AppleSystemUIFont"/>
          <w:sz w:val="24"/>
          <w:szCs w:val="24"/>
        </w:rPr>
        <w:t>raining in Jan.</w:t>
      </w:r>
      <w:r w:rsidR="00873CD0">
        <w:rPr>
          <w:rFonts w:ascii="AppleSystemUIFont" w:hAnsi="AppleSystemUIFont" w:cs="AppleSystemUIFont"/>
          <w:sz w:val="24"/>
          <w:szCs w:val="24"/>
        </w:rPr>
        <w:t xml:space="preserve"> 2021</w:t>
      </w:r>
      <w:r>
        <w:rPr>
          <w:rFonts w:ascii="AppleSystemUIFont" w:hAnsi="AppleSystemUIFont" w:cs="AppleSystemUIFont"/>
          <w:sz w:val="24"/>
          <w:szCs w:val="24"/>
        </w:rPr>
        <w:t xml:space="preserve">, will connect with EDI </w:t>
      </w:r>
    </w:p>
    <w:p w14:paraId="6C58C4DF" w14:textId="5CF624C0" w:rsidR="00F72E72" w:rsidRDefault="00F72E72" w:rsidP="00F72E72">
      <w:pPr>
        <w:autoSpaceDE w:val="0"/>
        <w:autoSpaceDN w:val="0"/>
        <w:adjustRightInd w:val="0"/>
        <w:spacing w:after="0" w:line="240" w:lineRule="auto"/>
        <w:rPr>
          <w:rFonts w:ascii="AppleSystemUIFont" w:hAnsi="AppleSystemUIFont" w:cs="AppleSystemUIFont"/>
          <w:sz w:val="24"/>
          <w:szCs w:val="24"/>
        </w:rPr>
      </w:pPr>
      <w:r>
        <w:rPr>
          <w:rFonts w:ascii="AppleSystemUIFont" w:hAnsi="AppleSystemUIFont" w:cs="AppleSystemUIFont"/>
          <w:sz w:val="24"/>
          <w:szCs w:val="24"/>
        </w:rPr>
        <w:t xml:space="preserve">- </w:t>
      </w:r>
      <w:r w:rsidR="00873CD0">
        <w:rPr>
          <w:rFonts w:ascii="AppleSystemUIFont" w:hAnsi="AppleSystemUIFont" w:cs="AppleSystemUIFont"/>
          <w:sz w:val="24"/>
          <w:szCs w:val="24"/>
        </w:rPr>
        <w:t>G</w:t>
      </w:r>
      <w:r>
        <w:rPr>
          <w:rFonts w:ascii="AppleSystemUIFont" w:hAnsi="AppleSystemUIFont" w:cs="AppleSystemUIFont"/>
          <w:sz w:val="24"/>
          <w:szCs w:val="24"/>
        </w:rPr>
        <w:t>oing to create a questionnaire (what ways cane PLD can help support public libraries?) </w:t>
      </w:r>
    </w:p>
    <w:p w14:paraId="2485989F" w14:textId="77777777" w:rsidR="00F72E72" w:rsidRDefault="00F72E72" w:rsidP="00F72E72">
      <w:pPr>
        <w:autoSpaceDE w:val="0"/>
        <w:autoSpaceDN w:val="0"/>
        <w:adjustRightInd w:val="0"/>
        <w:spacing w:after="0" w:line="240" w:lineRule="auto"/>
        <w:rPr>
          <w:rFonts w:ascii="AppleSystemUIFont" w:hAnsi="AppleSystemUIFont" w:cs="AppleSystemUIFont"/>
          <w:sz w:val="24"/>
          <w:szCs w:val="24"/>
        </w:rPr>
      </w:pPr>
    </w:p>
    <w:p w14:paraId="343CDE1C" w14:textId="77777777" w:rsidR="00F72E72" w:rsidRDefault="00F72E72" w:rsidP="00F72E72">
      <w:pPr>
        <w:autoSpaceDE w:val="0"/>
        <w:autoSpaceDN w:val="0"/>
        <w:adjustRightInd w:val="0"/>
        <w:spacing w:after="0" w:line="240" w:lineRule="auto"/>
        <w:rPr>
          <w:rFonts w:ascii="AppleSystemUIFont" w:hAnsi="AppleSystemUIFont" w:cs="AppleSystemUIFont"/>
          <w:sz w:val="24"/>
          <w:szCs w:val="24"/>
        </w:rPr>
      </w:pPr>
      <w:r>
        <w:rPr>
          <w:rFonts w:ascii="AppleSystemUIFont" w:hAnsi="AppleSystemUIFont" w:cs="AppleSystemUIFont"/>
          <w:sz w:val="24"/>
          <w:szCs w:val="24"/>
        </w:rPr>
        <w:t xml:space="preserve">REFORMA (Star Khan) </w:t>
      </w:r>
    </w:p>
    <w:p w14:paraId="1E21A38D" w14:textId="7C1DB932" w:rsidR="00F72E72" w:rsidRDefault="00F72E72" w:rsidP="00F72E72">
      <w:pPr>
        <w:autoSpaceDE w:val="0"/>
        <w:autoSpaceDN w:val="0"/>
        <w:adjustRightInd w:val="0"/>
        <w:spacing w:after="0" w:line="240" w:lineRule="auto"/>
        <w:rPr>
          <w:rFonts w:ascii="AppleSystemUIFont" w:hAnsi="AppleSystemUIFont" w:cs="AppleSystemUIFont"/>
          <w:sz w:val="24"/>
          <w:szCs w:val="24"/>
        </w:rPr>
      </w:pPr>
      <w:r>
        <w:rPr>
          <w:rFonts w:ascii="AppleSystemUIFont" w:hAnsi="AppleSystemUIFont" w:cs="AppleSystemUIFont"/>
          <w:sz w:val="24"/>
          <w:szCs w:val="24"/>
        </w:rPr>
        <w:t>- 6th annual workshop Oct 22, 10-2:30pm, selecting nominees for author and illustrator</w:t>
      </w:r>
    </w:p>
    <w:p w14:paraId="1FD89687" w14:textId="77777777" w:rsidR="00F72E72" w:rsidRDefault="00F72E72" w:rsidP="00F72E72">
      <w:pPr>
        <w:autoSpaceDE w:val="0"/>
        <w:autoSpaceDN w:val="0"/>
        <w:adjustRightInd w:val="0"/>
        <w:spacing w:after="0" w:line="240" w:lineRule="auto"/>
        <w:rPr>
          <w:rFonts w:ascii="AppleSystemUIFont" w:hAnsi="AppleSystemUIFont" w:cs="AppleSystemUIFont"/>
          <w:sz w:val="24"/>
          <w:szCs w:val="24"/>
        </w:rPr>
      </w:pPr>
    </w:p>
    <w:p w14:paraId="531379EE" w14:textId="77777777" w:rsidR="00F72E72" w:rsidRDefault="00F72E72" w:rsidP="00F72E72">
      <w:pPr>
        <w:autoSpaceDE w:val="0"/>
        <w:autoSpaceDN w:val="0"/>
        <w:adjustRightInd w:val="0"/>
        <w:spacing w:after="0" w:line="240" w:lineRule="auto"/>
        <w:rPr>
          <w:rFonts w:ascii="AppleSystemUIFont" w:hAnsi="AppleSystemUIFont" w:cs="AppleSystemUIFont"/>
          <w:sz w:val="24"/>
          <w:szCs w:val="24"/>
        </w:rPr>
      </w:pPr>
      <w:r>
        <w:rPr>
          <w:rFonts w:ascii="AppleSystemUIFont" w:hAnsi="AppleSystemUIFont" w:cs="AppleSystemUIFont"/>
          <w:sz w:val="24"/>
          <w:szCs w:val="24"/>
        </w:rPr>
        <w:t xml:space="preserve">OASL (Kate Weber) </w:t>
      </w:r>
    </w:p>
    <w:p w14:paraId="2D3984D7" w14:textId="4C7770B8" w:rsidR="00F72E72" w:rsidRDefault="00F72E72" w:rsidP="00F72E72">
      <w:pPr>
        <w:autoSpaceDE w:val="0"/>
        <w:autoSpaceDN w:val="0"/>
        <w:adjustRightInd w:val="0"/>
        <w:spacing w:after="0" w:line="240" w:lineRule="auto"/>
        <w:rPr>
          <w:rFonts w:ascii="AppleSystemUIFont" w:hAnsi="AppleSystemUIFont" w:cs="AppleSystemUIFont"/>
          <w:sz w:val="24"/>
          <w:szCs w:val="24"/>
        </w:rPr>
      </w:pPr>
      <w:r>
        <w:rPr>
          <w:rFonts w:ascii="AppleSystemUIFont" w:hAnsi="AppleSystemUIFont" w:cs="AppleSystemUIFont"/>
          <w:sz w:val="24"/>
          <w:szCs w:val="24"/>
        </w:rPr>
        <w:t xml:space="preserve">- </w:t>
      </w:r>
      <w:r w:rsidR="00873CD0">
        <w:rPr>
          <w:rFonts w:ascii="AppleSystemUIFont" w:hAnsi="AppleSystemUIFont" w:cs="AppleSystemUIFont"/>
          <w:sz w:val="24"/>
          <w:szCs w:val="24"/>
        </w:rPr>
        <w:t>C</w:t>
      </w:r>
      <w:r>
        <w:rPr>
          <w:rFonts w:ascii="AppleSystemUIFont" w:hAnsi="AppleSystemUIFont" w:cs="AppleSystemUIFont"/>
          <w:sz w:val="24"/>
          <w:szCs w:val="24"/>
        </w:rPr>
        <w:t>onference Oct. 10; virtual, one day, low numbers of attendees</w:t>
      </w:r>
    </w:p>
    <w:p w14:paraId="12A9FCBB" w14:textId="3A3F27AE" w:rsidR="00F72E72" w:rsidRDefault="00F72E72" w:rsidP="00F72E72">
      <w:pPr>
        <w:autoSpaceDE w:val="0"/>
        <w:autoSpaceDN w:val="0"/>
        <w:adjustRightInd w:val="0"/>
        <w:spacing w:after="0" w:line="240" w:lineRule="auto"/>
        <w:rPr>
          <w:rFonts w:ascii="AppleSystemUIFont" w:hAnsi="AppleSystemUIFont" w:cs="AppleSystemUIFont"/>
          <w:sz w:val="24"/>
          <w:szCs w:val="24"/>
        </w:rPr>
      </w:pPr>
      <w:r>
        <w:rPr>
          <w:rFonts w:ascii="AppleSystemUIFont" w:hAnsi="AppleSystemUIFont" w:cs="AppleSystemUIFont"/>
          <w:sz w:val="24"/>
          <w:szCs w:val="24"/>
        </w:rPr>
        <w:t xml:space="preserve">- </w:t>
      </w:r>
      <w:r w:rsidR="00873CD0">
        <w:rPr>
          <w:rFonts w:ascii="AppleSystemUIFont" w:hAnsi="AppleSystemUIFont" w:cs="AppleSystemUIFont"/>
          <w:sz w:val="24"/>
          <w:szCs w:val="24"/>
        </w:rPr>
        <w:t>P</w:t>
      </w:r>
      <w:r>
        <w:rPr>
          <w:rFonts w:ascii="AppleSystemUIFont" w:hAnsi="AppleSystemUIFont" w:cs="AppleSystemUIFont"/>
          <w:sz w:val="24"/>
          <w:szCs w:val="24"/>
        </w:rPr>
        <w:t>utting together legislative concepts for upcoming legislative season</w:t>
      </w:r>
    </w:p>
    <w:p w14:paraId="1E51567F" w14:textId="1A412103" w:rsidR="00F72E72" w:rsidRPr="00F72E72" w:rsidRDefault="00F72E72" w:rsidP="00F72E72">
      <w:pPr>
        <w:autoSpaceDE w:val="0"/>
        <w:autoSpaceDN w:val="0"/>
        <w:adjustRightInd w:val="0"/>
        <w:spacing w:after="0" w:line="240" w:lineRule="auto"/>
        <w:rPr>
          <w:rFonts w:ascii="AppleSystemUIFont" w:hAnsi="AppleSystemUIFont" w:cs="AppleSystemUIFont"/>
          <w:sz w:val="24"/>
          <w:szCs w:val="24"/>
        </w:rPr>
      </w:pPr>
      <w:r>
        <w:rPr>
          <w:rFonts w:ascii="AppleSystemUIFont" w:hAnsi="AppleSystemUIFont" w:cs="AppleSystemUIFont"/>
          <w:sz w:val="24"/>
          <w:szCs w:val="24"/>
        </w:rPr>
        <w:t xml:space="preserve">- </w:t>
      </w:r>
      <w:r w:rsidR="00873CD0">
        <w:rPr>
          <w:rFonts w:ascii="AppleSystemUIFont" w:hAnsi="AppleSystemUIFont" w:cs="AppleSystemUIFont"/>
          <w:sz w:val="24"/>
          <w:szCs w:val="24"/>
        </w:rPr>
        <w:t>C</w:t>
      </w:r>
      <w:r w:rsidRPr="00F72E72">
        <w:rPr>
          <w:rFonts w:ascii="AppleSystemUIFont" w:hAnsi="AppleSystemUIFont" w:cs="AppleSystemUIFont"/>
          <w:sz w:val="24"/>
          <w:szCs w:val="24"/>
        </w:rPr>
        <w:t xml:space="preserve">ontinuing to do EDI work in committees </w:t>
      </w:r>
    </w:p>
    <w:p w14:paraId="31700155" w14:textId="23E21E59" w:rsidR="00F72E72" w:rsidRDefault="00F72E72" w:rsidP="00F72E72">
      <w:pPr>
        <w:autoSpaceDE w:val="0"/>
        <w:autoSpaceDN w:val="0"/>
        <w:adjustRightInd w:val="0"/>
        <w:spacing w:after="0" w:line="240" w:lineRule="auto"/>
        <w:rPr>
          <w:rFonts w:ascii="AppleSystemUIFont" w:hAnsi="AppleSystemUIFont" w:cs="AppleSystemUIFont"/>
          <w:sz w:val="24"/>
          <w:szCs w:val="24"/>
        </w:rPr>
      </w:pPr>
      <w:r>
        <w:rPr>
          <w:rFonts w:ascii="AppleSystemUIFont" w:hAnsi="AppleSystemUIFont" w:cs="AppleSystemUIFont"/>
          <w:sz w:val="24"/>
          <w:szCs w:val="24"/>
        </w:rPr>
        <w:t xml:space="preserve">- </w:t>
      </w:r>
      <w:r w:rsidR="00873CD0">
        <w:rPr>
          <w:rFonts w:ascii="AppleSystemUIFont" w:hAnsi="AppleSystemUIFont" w:cs="AppleSystemUIFont"/>
          <w:sz w:val="24"/>
          <w:szCs w:val="24"/>
        </w:rPr>
        <w:t>H</w:t>
      </w:r>
      <w:r>
        <w:rPr>
          <w:rFonts w:ascii="AppleSystemUIFont" w:hAnsi="AppleSystemUIFont" w:cs="AppleSystemUIFont"/>
          <w:sz w:val="24"/>
          <w:szCs w:val="24"/>
        </w:rPr>
        <w:t xml:space="preserve">eld virtual event </w:t>
      </w:r>
      <w:r w:rsidR="00873CD0">
        <w:rPr>
          <w:rFonts w:ascii="AppleSystemUIFont" w:hAnsi="AppleSystemUIFont" w:cs="AppleSystemUIFont"/>
          <w:sz w:val="24"/>
          <w:szCs w:val="24"/>
        </w:rPr>
        <w:t xml:space="preserve">on </w:t>
      </w:r>
      <w:r>
        <w:rPr>
          <w:rFonts w:ascii="AppleSystemUIFont" w:hAnsi="AppleSystemUIFont" w:cs="AppleSystemUIFont"/>
          <w:sz w:val="24"/>
          <w:szCs w:val="24"/>
        </w:rPr>
        <w:t xml:space="preserve">how to run school library services during </w:t>
      </w:r>
      <w:proofErr w:type="spellStart"/>
      <w:r>
        <w:rPr>
          <w:rFonts w:ascii="AppleSystemUIFont" w:hAnsi="AppleSystemUIFont" w:cs="AppleSystemUIFont"/>
          <w:sz w:val="24"/>
          <w:szCs w:val="24"/>
        </w:rPr>
        <w:t>Covid</w:t>
      </w:r>
      <w:proofErr w:type="spellEnd"/>
      <w:r w:rsidR="00873CD0">
        <w:rPr>
          <w:rFonts w:ascii="AppleSystemUIFont" w:hAnsi="AppleSystemUIFont" w:cs="AppleSystemUIFont"/>
          <w:sz w:val="24"/>
          <w:szCs w:val="24"/>
        </w:rPr>
        <w:t xml:space="preserve">; </w:t>
      </w:r>
      <w:r>
        <w:rPr>
          <w:rFonts w:ascii="AppleSystemUIFont" w:hAnsi="AppleSystemUIFont" w:cs="AppleSystemUIFont"/>
          <w:sz w:val="24"/>
          <w:szCs w:val="24"/>
        </w:rPr>
        <w:t>very successful</w:t>
      </w:r>
    </w:p>
    <w:p w14:paraId="2047BD50" w14:textId="77777777" w:rsidR="00F72E72" w:rsidRDefault="00F72E72" w:rsidP="00F72E72">
      <w:pPr>
        <w:autoSpaceDE w:val="0"/>
        <w:autoSpaceDN w:val="0"/>
        <w:adjustRightInd w:val="0"/>
        <w:spacing w:after="0" w:line="240" w:lineRule="auto"/>
        <w:rPr>
          <w:rFonts w:ascii="AppleSystemUIFont" w:hAnsi="AppleSystemUIFont" w:cs="AppleSystemUIFont"/>
          <w:sz w:val="24"/>
          <w:szCs w:val="24"/>
        </w:rPr>
      </w:pPr>
    </w:p>
    <w:p w14:paraId="7B36587C" w14:textId="77777777" w:rsidR="00F72E72" w:rsidRDefault="00F72E72" w:rsidP="00F72E72">
      <w:pPr>
        <w:autoSpaceDE w:val="0"/>
        <w:autoSpaceDN w:val="0"/>
        <w:adjustRightInd w:val="0"/>
        <w:spacing w:after="0" w:line="240" w:lineRule="auto"/>
        <w:rPr>
          <w:rFonts w:ascii="AppleSystemUIFont" w:hAnsi="AppleSystemUIFont" w:cs="AppleSystemUIFont"/>
          <w:sz w:val="24"/>
          <w:szCs w:val="24"/>
        </w:rPr>
      </w:pPr>
      <w:r>
        <w:rPr>
          <w:rFonts w:ascii="AppleSystemUIFont" w:hAnsi="AppleSystemUIFont" w:cs="AppleSystemUIFont"/>
          <w:sz w:val="24"/>
          <w:szCs w:val="24"/>
        </w:rPr>
        <w:t>OYAN (Keli Yeats)</w:t>
      </w:r>
    </w:p>
    <w:p w14:paraId="6EED969D" w14:textId="3989CCED" w:rsidR="00F72E72" w:rsidRDefault="00F72E72" w:rsidP="00F72E72">
      <w:pPr>
        <w:autoSpaceDE w:val="0"/>
        <w:autoSpaceDN w:val="0"/>
        <w:adjustRightInd w:val="0"/>
        <w:spacing w:after="0" w:line="240" w:lineRule="auto"/>
        <w:rPr>
          <w:rFonts w:ascii="AppleSystemUIFont" w:hAnsi="AppleSystemUIFont" w:cs="AppleSystemUIFont"/>
          <w:sz w:val="24"/>
          <w:szCs w:val="24"/>
        </w:rPr>
      </w:pPr>
      <w:r>
        <w:rPr>
          <w:rFonts w:ascii="AppleSystemUIFont" w:hAnsi="AppleSystemUIFont" w:cs="AppleSystemUIFont"/>
          <w:sz w:val="24"/>
          <w:szCs w:val="24"/>
        </w:rPr>
        <w:t xml:space="preserve">- </w:t>
      </w:r>
      <w:r w:rsidR="00873CD0">
        <w:rPr>
          <w:rFonts w:ascii="AppleSystemUIFont" w:hAnsi="AppleSystemUIFont" w:cs="AppleSystemUIFont"/>
          <w:sz w:val="24"/>
          <w:szCs w:val="24"/>
        </w:rPr>
        <w:t>N</w:t>
      </w:r>
      <w:r>
        <w:rPr>
          <w:rFonts w:ascii="AppleSystemUIFont" w:hAnsi="AppleSystemUIFont" w:cs="AppleSystemUIFont"/>
          <w:sz w:val="24"/>
          <w:szCs w:val="24"/>
        </w:rPr>
        <w:t>ext membership meeting </w:t>
      </w:r>
      <w:r w:rsidR="00873CD0">
        <w:rPr>
          <w:rFonts w:ascii="AppleSystemUIFont" w:hAnsi="AppleSystemUIFont" w:cs="AppleSystemUIFont"/>
          <w:sz w:val="24"/>
          <w:szCs w:val="24"/>
        </w:rPr>
        <w:t xml:space="preserve">a </w:t>
      </w:r>
      <w:r>
        <w:rPr>
          <w:rFonts w:ascii="AppleSystemUIFont" w:hAnsi="AppleSystemUIFont" w:cs="AppleSystemUIFont"/>
          <w:sz w:val="24"/>
          <w:szCs w:val="24"/>
        </w:rPr>
        <w:t>joint meeting w/ CSD</w:t>
      </w:r>
    </w:p>
    <w:p w14:paraId="2BB7F1C2" w14:textId="47213511" w:rsidR="00F72E72" w:rsidRDefault="00F72E72" w:rsidP="00F72E72">
      <w:pPr>
        <w:autoSpaceDE w:val="0"/>
        <w:autoSpaceDN w:val="0"/>
        <w:adjustRightInd w:val="0"/>
        <w:spacing w:after="0" w:line="240" w:lineRule="auto"/>
        <w:rPr>
          <w:rFonts w:ascii="AppleSystemUIFont" w:hAnsi="AppleSystemUIFont" w:cs="AppleSystemUIFont"/>
          <w:sz w:val="24"/>
          <w:szCs w:val="24"/>
        </w:rPr>
      </w:pPr>
      <w:r>
        <w:rPr>
          <w:rFonts w:ascii="AppleSystemUIFont" w:hAnsi="AppleSystemUIFont" w:cs="AppleSystemUIFont"/>
          <w:sz w:val="24"/>
          <w:szCs w:val="24"/>
        </w:rPr>
        <w:t xml:space="preserve">- </w:t>
      </w:r>
      <w:r w:rsidR="00873CD0">
        <w:rPr>
          <w:rFonts w:ascii="AppleSystemUIFont" w:hAnsi="AppleSystemUIFont" w:cs="AppleSystemUIFont"/>
          <w:sz w:val="24"/>
          <w:szCs w:val="24"/>
        </w:rPr>
        <w:t>D</w:t>
      </w:r>
      <w:r>
        <w:rPr>
          <w:rFonts w:ascii="AppleSystemUIFont" w:hAnsi="AppleSystemUIFont" w:cs="AppleSystemUIFont"/>
          <w:sz w:val="24"/>
          <w:szCs w:val="24"/>
        </w:rPr>
        <w:t xml:space="preserve">idn’t do raffle this year - need to reconsider budget (scholarship) </w:t>
      </w:r>
    </w:p>
    <w:p w14:paraId="4AC26888" w14:textId="1F312AD2" w:rsidR="00F72E72" w:rsidRDefault="00F72E72" w:rsidP="00F72E72">
      <w:pPr>
        <w:autoSpaceDE w:val="0"/>
        <w:autoSpaceDN w:val="0"/>
        <w:adjustRightInd w:val="0"/>
        <w:spacing w:after="0" w:line="240" w:lineRule="auto"/>
        <w:rPr>
          <w:rFonts w:ascii="AppleSystemUIFont" w:hAnsi="AppleSystemUIFont" w:cs="AppleSystemUIFont"/>
          <w:sz w:val="24"/>
          <w:szCs w:val="24"/>
        </w:rPr>
      </w:pPr>
      <w:r>
        <w:rPr>
          <w:rFonts w:ascii="AppleSystemUIFont" w:hAnsi="AppleSystemUIFont" w:cs="AppleSystemUIFont"/>
          <w:sz w:val="24"/>
          <w:szCs w:val="24"/>
        </w:rPr>
        <w:t xml:space="preserve">- </w:t>
      </w:r>
      <w:r w:rsidR="00873CD0">
        <w:rPr>
          <w:rFonts w:ascii="AppleSystemUIFont" w:hAnsi="AppleSystemUIFont" w:cs="AppleSystemUIFont"/>
          <w:sz w:val="24"/>
          <w:szCs w:val="24"/>
        </w:rPr>
        <w:t>F</w:t>
      </w:r>
      <w:r>
        <w:rPr>
          <w:rFonts w:ascii="AppleSystemUIFont" w:hAnsi="AppleSystemUIFont" w:cs="AppleSystemUIFont"/>
          <w:sz w:val="24"/>
          <w:szCs w:val="24"/>
        </w:rPr>
        <w:t xml:space="preserve">all training aimed for Nov. </w:t>
      </w:r>
    </w:p>
    <w:p w14:paraId="1F310712" w14:textId="77777777" w:rsidR="00F72E72" w:rsidRDefault="00F72E72" w:rsidP="00F72E72">
      <w:pPr>
        <w:autoSpaceDE w:val="0"/>
        <w:autoSpaceDN w:val="0"/>
        <w:adjustRightInd w:val="0"/>
        <w:spacing w:after="0" w:line="240" w:lineRule="auto"/>
        <w:rPr>
          <w:rFonts w:ascii="AppleSystemUIFontBold" w:hAnsi="AppleSystemUIFontBold" w:cs="AppleSystemUIFontBold"/>
          <w:b/>
          <w:bCs/>
          <w:sz w:val="24"/>
          <w:szCs w:val="24"/>
        </w:rPr>
      </w:pPr>
    </w:p>
    <w:p w14:paraId="36E8F2F7" w14:textId="77777777" w:rsidR="00F72E72" w:rsidRDefault="00F72E72" w:rsidP="00F72E72">
      <w:pPr>
        <w:autoSpaceDE w:val="0"/>
        <w:autoSpaceDN w:val="0"/>
        <w:adjustRightInd w:val="0"/>
        <w:spacing w:after="0" w:line="240" w:lineRule="auto"/>
        <w:rPr>
          <w:rFonts w:ascii="AppleSystemUIFont" w:hAnsi="AppleSystemUIFont" w:cs="AppleSystemUIFont"/>
          <w:sz w:val="24"/>
          <w:szCs w:val="24"/>
        </w:rPr>
      </w:pPr>
      <w:r>
        <w:rPr>
          <w:rFonts w:ascii="AppleSystemUIFontBold" w:hAnsi="AppleSystemUIFontBold" w:cs="AppleSystemUIFontBold"/>
          <w:b/>
          <w:bCs/>
          <w:sz w:val="24"/>
          <w:szCs w:val="24"/>
        </w:rPr>
        <w:t>Next Meeting Date and Agenda Items</w:t>
      </w:r>
    </w:p>
    <w:p w14:paraId="21BDB4C4" w14:textId="670E2C22" w:rsidR="00F72E72" w:rsidRDefault="00F72E72" w:rsidP="00F72E72">
      <w:pPr>
        <w:autoSpaceDE w:val="0"/>
        <w:autoSpaceDN w:val="0"/>
        <w:adjustRightInd w:val="0"/>
        <w:spacing w:after="0" w:line="240" w:lineRule="auto"/>
        <w:rPr>
          <w:rFonts w:ascii="AppleSystemUIFont" w:hAnsi="AppleSystemUIFont" w:cs="AppleSystemUIFont"/>
          <w:sz w:val="24"/>
          <w:szCs w:val="24"/>
        </w:rPr>
      </w:pPr>
      <w:r>
        <w:rPr>
          <w:rFonts w:ascii="AppleSystemUIFont" w:hAnsi="AppleSystemUIFont" w:cs="AppleSystemUIFont"/>
          <w:sz w:val="24"/>
          <w:szCs w:val="24"/>
        </w:rPr>
        <w:t>Next meeting: Dec. 4 2020 (virtual)</w:t>
      </w:r>
    </w:p>
    <w:p w14:paraId="59E06855" w14:textId="5A4A97B9" w:rsidR="00250E4F" w:rsidRDefault="00BF31E4" w:rsidP="00A60E54"/>
    <w:sectPr w:rsidR="00250E4F" w:rsidSect="00811B9B">
      <w:headerReference w:type="even" r:id="rId14"/>
      <w:headerReference w:type="default" r:id="rId15"/>
      <w:footerReference w:type="even" r:id="rId16"/>
      <w:footerReference w:type="default" r:id="rId17"/>
      <w:headerReference w:type="first" r:id="rId18"/>
      <w:pgSz w:w="12240" w:h="15840"/>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347251" w14:textId="77777777" w:rsidR="00BF31E4" w:rsidRDefault="00BF31E4">
      <w:pPr>
        <w:spacing w:after="0" w:line="240" w:lineRule="auto"/>
      </w:pPr>
      <w:r>
        <w:separator/>
      </w:r>
    </w:p>
  </w:endnote>
  <w:endnote w:type="continuationSeparator" w:id="0">
    <w:p w14:paraId="22D82089" w14:textId="77777777" w:rsidR="00BF31E4" w:rsidRDefault="00BF3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New Roman (Headings)">
    <w:altName w:val="Times New Roman"/>
    <w:panose1 w:val="020B0604020202020204"/>
    <w:charset w:val="00"/>
    <w:family w:val="roman"/>
    <w:pitch w:val="default"/>
  </w:font>
  <w:font w:name="AppleSystemUIFontBold">
    <w:altName w:val="Calibri"/>
    <w:panose1 w:val="020B0604020202020204"/>
    <w:charset w:val="00"/>
    <w:family w:val="auto"/>
    <w:notTrueType/>
    <w:pitch w:val="default"/>
    <w:sig w:usb0="00000003" w:usb1="00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AppleSystemUIFontItalic">
    <w:altName w:val="Calibri"/>
    <w:panose1 w:val="020B0604020202020204"/>
    <w:charset w:val="00"/>
    <w:family w:val="auto"/>
    <w:notTrueType/>
    <w:pitch w:val="default"/>
    <w:sig w:usb0="00000003" w:usb1="00000000" w:usb2="00000000" w:usb3="00000000" w:csb0="00000001" w:csb1="00000000"/>
  </w:font>
  <w:font w:name="AppleSystemUIFontBoldItalic">
    <w:altName w:val="Arial"/>
    <w:panose1 w:val="020B06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5786213"/>
      <w:docPartObj>
        <w:docPartGallery w:val="Page Numbers (Bottom of Page)"/>
        <w:docPartUnique/>
      </w:docPartObj>
    </w:sdtPr>
    <w:sdtEndPr>
      <w:rPr>
        <w:rStyle w:val="PageNumber"/>
      </w:rPr>
    </w:sdtEndPr>
    <w:sdtContent>
      <w:p w14:paraId="3D3FC4C0" w14:textId="0C2B6A58" w:rsidR="003D1CFB" w:rsidRDefault="003D1CFB" w:rsidP="004C4D6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04C42B" w14:textId="77777777" w:rsidR="00FE2653" w:rsidRDefault="00BF31E4" w:rsidP="003D1C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4795202"/>
      <w:docPartObj>
        <w:docPartGallery w:val="Page Numbers (Bottom of Page)"/>
        <w:docPartUnique/>
      </w:docPartObj>
    </w:sdtPr>
    <w:sdtEndPr>
      <w:rPr>
        <w:rStyle w:val="PageNumber"/>
      </w:rPr>
    </w:sdtEndPr>
    <w:sdtContent>
      <w:p w14:paraId="2A81B394" w14:textId="5057C90E" w:rsidR="003D1CFB" w:rsidRDefault="003D1CFB" w:rsidP="004C4D6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7760993F" w14:textId="77777777" w:rsidR="00FE2653" w:rsidRDefault="00BF31E4" w:rsidP="003D1CF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6B17D5" w14:textId="77777777" w:rsidR="00BF31E4" w:rsidRDefault="00BF31E4">
      <w:pPr>
        <w:spacing w:after="0" w:line="240" w:lineRule="auto"/>
      </w:pPr>
      <w:r>
        <w:separator/>
      </w:r>
    </w:p>
  </w:footnote>
  <w:footnote w:type="continuationSeparator" w:id="0">
    <w:p w14:paraId="078BF506" w14:textId="77777777" w:rsidR="00BF31E4" w:rsidRDefault="00BF31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CC52A" w14:textId="77777777" w:rsidR="00FE2653" w:rsidRDefault="00BF31E4">
    <w:pPr>
      <w:pStyle w:val="Header"/>
    </w:pPr>
    <w:r>
      <w:rPr>
        <w:noProof/>
      </w:rPr>
      <w:pict w14:anchorId="4CC3A932">
        <v:shapetype id="_x0000_t202" coordsize="21600,21600" o:spt="202" path="m,l,21600r21600,l21600,xe">
          <v:stroke joinstyle="miter"/>
          <v:path gradientshapeok="t" o:connecttype="rect"/>
        </v:shapetype>
        <v:shape id="PowerPlusWaterMarkObject10149438" o:spid="_x0000_s2051" type="#_x0000_t202" style="position:absolute;margin-left:0;margin-top:0;width:412.4pt;height:247.4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" o:allowincell="f" filled="f" stroked="f">
          <o:lock v:ext="edit" rotation="t" aspectratio="t" verticies="t" adjusthandles="t" grouping="t" shapetype="t"/>
          <v:textbox>
            <w:txbxContent>
              <w:p w14:paraId="34ECA491" w14:textId="77777777" w:rsidR="000E246F" w:rsidRDefault="009E3811" w:rsidP="000E246F">
                <w:pPr>
                  <w:jc w:val="center"/>
                  <w:rPr>
                    <w:sz w:val="24"/>
                    <w:szCs w:val="24"/>
                  </w:rP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19F11" w14:textId="77777777" w:rsidR="00FE2653" w:rsidRDefault="00BF31E4">
    <w:pPr>
      <w:pStyle w:val="Header"/>
    </w:pPr>
    <w:r>
      <w:rPr>
        <w:noProof/>
      </w:rPr>
      <w:pict w14:anchorId="50406D11">
        <v:shapetype id="_x0000_t202" coordsize="21600,21600" o:spt="202" path="m,l,21600r21600,l21600,xe">
          <v:stroke joinstyle="miter"/>
          <v:path gradientshapeok="t" o:connecttype="rect"/>
        </v:shapetype>
        <v:shape id="PowerPlusWaterMarkObject10149439" o:spid="_x0000_s2050" type="#_x0000_t202" style="position:absolute;margin-left:0;margin-top:0;width:412.4pt;height:247.4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" o:allowincell="f" filled="f" stroked="f">
          <o:lock v:ext="edit" rotation="t" aspectratio="t" verticies="t" adjusthandles="t" grouping="t" shapetype="t"/>
          <v:textbox>
            <w:txbxContent>
              <w:p w14:paraId="36866D44" w14:textId="77777777" w:rsidR="000E246F" w:rsidRDefault="009E3811" w:rsidP="000E246F">
                <w:pPr>
                  <w:jc w:val="center"/>
                  <w:rPr>
                    <w:sz w:val="24"/>
                    <w:szCs w:val="24"/>
                  </w:rP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E5B35" w14:textId="77777777" w:rsidR="00FE2653" w:rsidRDefault="00BF31E4">
    <w:pPr>
      <w:pStyle w:val="Header"/>
    </w:pPr>
    <w:r>
      <w:rPr>
        <w:noProof/>
      </w:rPr>
      <w:pict w14:anchorId="5CF0559A">
        <v:shapetype id="_x0000_t202" coordsize="21600,21600" o:spt="202" path="m,l,21600r21600,l21600,xe">
          <v:stroke joinstyle="miter"/>
          <v:path gradientshapeok="t" o:connecttype="rect"/>
        </v:shapetype>
        <v:shape id="PowerPlusWaterMarkObject10149437" o:spid="_x0000_s2049" type="#_x0000_t202" style="position:absolute;margin-left:0;margin-top:0;width:412.4pt;height:247.4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" o:allowincell="f" filled="f" stroked="f">
          <o:lock v:ext="edit" rotation="t" aspectratio="t" verticies="t" adjusthandles="t" grouping="t" shapetype="t"/>
          <v:textbox>
            <w:txbxContent>
              <w:p w14:paraId="3D06F3EE" w14:textId="77777777" w:rsidR="000E246F" w:rsidRDefault="009E3811" w:rsidP="000E246F">
                <w:pPr>
                  <w:jc w:val="center"/>
                  <w:rPr>
                    <w:sz w:val="24"/>
                    <w:szCs w:val="24"/>
                  </w:rP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000002B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DBA4531"/>
    <w:multiLevelType w:val="multilevel"/>
    <w:tmpl w:val="61EAB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F4B6652"/>
    <w:multiLevelType w:val="hybridMultilevel"/>
    <w:tmpl w:val="FF08687C"/>
    <w:lvl w:ilvl="0" w:tplc="09C0721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7CC3578"/>
    <w:multiLevelType w:val="hybridMultilevel"/>
    <w:tmpl w:val="67F0DB16"/>
    <w:lvl w:ilvl="0" w:tplc="51E0699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BF2499F"/>
    <w:multiLevelType w:val="multilevel"/>
    <w:tmpl w:val="15863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FE00410"/>
    <w:multiLevelType w:val="hybridMultilevel"/>
    <w:tmpl w:val="86561AD2"/>
    <w:lvl w:ilvl="0" w:tplc="07E4F5F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187011A"/>
    <w:multiLevelType w:val="multilevel"/>
    <w:tmpl w:val="DADE0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CE0510B"/>
    <w:multiLevelType w:val="multilevel"/>
    <w:tmpl w:val="8E9ED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CFE2EC5"/>
    <w:multiLevelType w:val="multilevel"/>
    <w:tmpl w:val="F4D2E3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262592F"/>
    <w:multiLevelType w:val="hybridMultilevel"/>
    <w:tmpl w:val="687CF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C473D4"/>
    <w:multiLevelType w:val="hybridMultilevel"/>
    <w:tmpl w:val="3B020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0E6425"/>
    <w:multiLevelType w:val="hybridMultilevel"/>
    <w:tmpl w:val="FAE00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9C6764"/>
    <w:multiLevelType w:val="hybridMultilevel"/>
    <w:tmpl w:val="77965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AC57F0"/>
    <w:multiLevelType w:val="multilevel"/>
    <w:tmpl w:val="D6C4D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EA66D5"/>
    <w:multiLevelType w:val="multilevel"/>
    <w:tmpl w:val="8CB81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7"/>
  </w:num>
  <w:num w:numId="3">
    <w:abstractNumId w:val="29"/>
  </w:num>
  <w:num w:numId="4">
    <w:abstractNumId w:val="28"/>
  </w:num>
  <w:num w:numId="5">
    <w:abstractNumId w:val="34"/>
  </w:num>
  <w:num w:numId="6">
    <w:abstractNumId w:val="35"/>
  </w:num>
  <w:num w:numId="7">
    <w:abstractNumId w:val="22"/>
  </w:num>
  <w:num w:numId="8">
    <w:abstractNumId w:val="31"/>
  </w:num>
  <w:num w:numId="9">
    <w:abstractNumId w:val="32"/>
  </w:num>
  <w:num w:numId="10">
    <w:abstractNumId w:val="33"/>
  </w:num>
  <w:num w:numId="11">
    <w:abstractNumId w:val="30"/>
  </w:num>
  <w:num w:numId="12">
    <w:abstractNumId w:val="0"/>
  </w:num>
  <w:num w:numId="13">
    <w:abstractNumId w:val="1"/>
  </w:num>
  <w:num w:numId="14">
    <w:abstractNumId w:val="2"/>
  </w:num>
  <w:num w:numId="15">
    <w:abstractNumId w:val="3"/>
  </w:num>
  <w:num w:numId="16">
    <w:abstractNumId w:val="4"/>
  </w:num>
  <w:num w:numId="17">
    <w:abstractNumId w:val="5"/>
  </w:num>
  <w:num w:numId="18">
    <w:abstractNumId w:val="6"/>
  </w:num>
  <w:num w:numId="19">
    <w:abstractNumId w:val="7"/>
  </w:num>
  <w:num w:numId="20">
    <w:abstractNumId w:val="8"/>
  </w:num>
  <w:num w:numId="21">
    <w:abstractNumId w:val="9"/>
  </w:num>
  <w:num w:numId="22">
    <w:abstractNumId w:val="10"/>
  </w:num>
  <w:num w:numId="23">
    <w:abstractNumId w:val="11"/>
  </w:num>
  <w:num w:numId="24">
    <w:abstractNumId w:val="12"/>
  </w:num>
  <w:num w:numId="25">
    <w:abstractNumId w:val="13"/>
  </w:num>
  <w:num w:numId="26">
    <w:abstractNumId w:val="14"/>
  </w:num>
  <w:num w:numId="27">
    <w:abstractNumId w:val="15"/>
  </w:num>
  <w:num w:numId="28">
    <w:abstractNumId w:val="16"/>
  </w:num>
  <w:num w:numId="29">
    <w:abstractNumId w:val="17"/>
  </w:num>
  <w:num w:numId="30">
    <w:abstractNumId w:val="18"/>
  </w:num>
  <w:num w:numId="31">
    <w:abstractNumId w:val="19"/>
  </w:num>
  <w:num w:numId="32">
    <w:abstractNumId w:val="20"/>
  </w:num>
  <w:num w:numId="33">
    <w:abstractNumId w:val="21"/>
  </w:num>
  <w:num w:numId="34">
    <w:abstractNumId w:val="26"/>
  </w:num>
  <w:num w:numId="35">
    <w:abstractNumId w:val="23"/>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58C"/>
    <w:rsid w:val="00086D08"/>
    <w:rsid w:val="000977FC"/>
    <w:rsid w:val="000B1D73"/>
    <w:rsid w:val="000F4AA2"/>
    <w:rsid w:val="000F6A2D"/>
    <w:rsid w:val="001C141E"/>
    <w:rsid w:val="001C69E6"/>
    <w:rsid w:val="001D27EB"/>
    <w:rsid w:val="00221F3B"/>
    <w:rsid w:val="00254E03"/>
    <w:rsid w:val="002E182F"/>
    <w:rsid w:val="003125E2"/>
    <w:rsid w:val="00345A3E"/>
    <w:rsid w:val="00365D02"/>
    <w:rsid w:val="003C7599"/>
    <w:rsid w:val="003D1CFB"/>
    <w:rsid w:val="003E2233"/>
    <w:rsid w:val="004624C2"/>
    <w:rsid w:val="004E2171"/>
    <w:rsid w:val="004E7112"/>
    <w:rsid w:val="005427D2"/>
    <w:rsid w:val="005B02B0"/>
    <w:rsid w:val="005B1816"/>
    <w:rsid w:val="005E193D"/>
    <w:rsid w:val="005E7748"/>
    <w:rsid w:val="00601838"/>
    <w:rsid w:val="006C64AE"/>
    <w:rsid w:val="006D7232"/>
    <w:rsid w:val="006F545C"/>
    <w:rsid w:val="0070320A"/>
    <w:rsid w:val="007E2014"/>
    <w:rsid w:val="00811B9B"/>
    <w:rsid w:val="00816BBE"/>
    <w:rsid w:val="0086385C"/>
    <w:rsid w:val="00873CD0"/>
    <w:rsid w:val="009013E5"/>
    <w:rsid w:val="009E3811"/>
    <w:rsid w:val="00A60E54"/>
    <w:rsid w:val="00A87FFD"/>
    <w:rsid w:val="00AB458C"/>
    <w:rsid w:val="00AC620B"/>
    <w:rsid w:val="00B53913"/>
    <w:rsid w:val="00BC43CE"/>
    <w:rsid w:val="00BF31E4"/>
    <w:rsid w:val="00C44810"/>
    <w:rsid w:val="00CC0C9B"/>
    <w:rsid w:val="00D718A6"/>
    <w:rsid w:val="00DA4E03"/>
    <w:rsid w:val="00DB49F9"/>
    <w:rsid w:val="00DE6D24"/>
    <w:rsid w:val="00E12BD7"/>
    <w:rsid w:val="00E62A43"/>
    <w:rsid w:val="00F434A1"/>
    <w:rsid w:val="00F72E72"/>
    <w:rsid w:val="00F869AB"/>
    <w:rsid w:val="00FB1CFF"/>
    <w:rsid w:val="00FF2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94B7128"/>
  <w14:defaultImageDpi w14:val="32767"/>
  <w15:chartTrackingRefBased/>
  <w15:docId w15:val="{B7E8F12D-BD0D-0544-994F-83552352C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Times New Roman (Headings)"/>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B458C"/>
    <w:pPr>
      <w:spacing w:after="160" w:line="259" w:lineRule="auto"/>
    </w:pPr>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58C"/>
    <w:pPr>
      <w:ind w:left="720"/>
      <w:contextualSpacing/>
    </w:pPr>
  </w:style>
  <w:style w:type="paragraph" w:styleId="Header">
    <w:name w:val="header"/>
    <w:basedOn w:val="Normal"/>
    <w:link w:val="HeaderChar"/>
    <w:uiPriority w:val="99"/>
    <w:unhideWhenUsed/>
    <w:rsid w:val="00AB45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58C"/>
    <w:rPr>
      <w:rFonts w:asciiTheme="minorHAnsi" w:hAnsiTheme="minorHAnsi" w:cstheme="minorBidi"/>
      <w:sz w:val="22"/>
    </w:rPr>
  </w:style>
  <w:style w:type="paragraph" w:styleId="Footer">
    <w:name w:val="footer"/>
    <w:basedOn w:val="Normal"/>
    <w:link w:val="FooterChar"/>
    <w:uiPriority w:val="99"/>
    <w:unhideWhenUsed/>
    <w:rsid w:val="00AB45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58C"/>
    <w:rPr>
      <w:rFonts w:asciiTheme="minorHAnsi" w:hAnsiTheme="minorHAnsi" w:cstheme="minorBidi"/>
      <w:sz w:val="22"/>
    </w:rPr>
  </w:style>
  <w:style w:type="paragraph" w:customStyle="1" w:styleId="Normal1">
    <w:name w:val="Normal1"/>
    <w:rsid w:val="005E193D"/>
    <w:pPr>
      <w:spacing w:line="276" w:lineRule="auto"/>
    </w:pPr>
    <w:rPr>
      <w:rFonts w:ascii="Arial" w:eastAsia="Arial" w:hAnsi="Arial" w:cs="Arial"/>
      <w:sz w:val="22"/>
      <w:lang w:val="en"/>
    </w:rPr>
  </w:style>
  <w:style w:type="character" w:styleId="PageNumber">
    <w:name w:val="page number"/>
    <w:basedOn w:val="DefaultParagraphFont"/>
    <w:uiPriority w:val="99"/>
    <w:semiHidden/>
    <w:unhideWhenUsed/>
    <w:rsid w:val="003D1CFB"/>
  </w:style>
  <w:style w:type="character" w:styleId="Hyperlink">
    <w:name w:val="Hyperlink"/>
    <w:basedOn w:val="DefaultParagraphFont"/>
    <w:uiPriority w:val="99"/>
    <w:unhideWhenUsed/>
    <w:rsid w:val="00254E03"/>
    <w:rPr>
      <w:color w:val="0563C1" w:themeColor="hyperlink"/>
      <w:u w:val="single"/>
    </w:rPr>
  </w:style>
  <w:style w:type="character" w:styleId="UnresolvedMention">
    <w:name w:val="Unresolved Mention"/>
    <w:basedOn w:val="DefaultParagraphFont"/>
    <w:uiPriority w:val="99"/>
    <w:rsid w:val="00254E03"/>
    <w:rPr>
      <w:color w:val="605E5C"/>
      <w:shd w:val="clear" w:color="auto" w:fill="E1DFDD"/>
    </w:rPr>
  </w:style>
  <w:style w:type="character" w:styleId="FollowedHyperlink">
    <w:name w:val="FollowedHyperlink"/>
    <w:basedOn w:val="DefaultParagraphFont"/>
    <w:uiPriority w:val="99"/>
    <w:semiHidden/>
    <w:unhideWhenUsed/>
    <w:rsid w:val="00254E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02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la.memberclicks.net/executive-board-meetings-documents-archive" TargetMode="External"/><Relationship Id="rId13" Type="http://schemas.openxmlformats.org/officeDocument/2006/relationships/hyperlink" Target="https://www.olaweb.org/assets/documents/PNLA_Membership_Decision_10-30-09-rev2.htm"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ola.memberclicks.net/executive-board-meetings-documents-archive" TargetMode="External"/><Relationship Id="rId12" Type="http://schemas.openxmlformats.org/officeDocument/2006/relationships/hyperlink" Target="https://ola.memberclicks.net/executive-board-meetings-documents-archiv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la.memberclicks.net/executive-board-meetings-documents-archiv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ola.memberclicks.net/executive-board-meetings-documents-archiv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la.memberclicks.net/executive-board-meetings-documents-archiv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2284</Words>
  <Characters>13021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Parsons</dc:creator>
  <cp:keywords/>
  <dc:description/>
  <cp:lastModifiedBy>La Grande Community Library Foundation</cp:lastModifiedBy>
  <cp:revision>2</cp:revision>
  <dcterms:created xsi:type="dcterms:W3CDTF">2020-11-29T22:57:00Z</dcterms:created>
  <dcterms:modified xsi:type="dcterms:W3CDTF">2020-11-29T22:57:00Z</dcterms:modified>
</cp:coreProperties>
</file>